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0A5831" w14:textId="77777777" w:rsidR="00976CB5" w:rsidRPr="00B53AB1" w:rsidRDefault="003C29BB" w:rsidP="00976CB5">
      <w:pPr>
        <w:pStyle w:val="Tekstpodstawowy"/>
        <w:spacing w:line="276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</w:t>
      </w:r>
      <w:r w:rsidR="00B53AB1" w:rsidRPr="00B53AB1">
        <w:rPr>
          <w:rFonts w:ascii="Calibri" w:hAnsi="Calibri"/>
          <w:i/>
          <w:sz w:val="20"/>
          <w:szCs w:val="20"/>
        </w:rPr>
        <w:t>Załącznik nr 1 do Regulaminu rekrutacji projektu „</w:t>
      </w:r>
      <w:r w:rsidR="00713B2D">
        <w:rPr>
          <w:rFonts w:ascii="Calibri" w:hAnsi="Calibri"/>
          <w:i/>
          <w:sz w:val="20"/>
          <w:szCs w:val="20"/>
        </w:rPr>
        <w:t>CUŚ DOBREGO</w:t>
      </w:r>
      <w:r w:rsidR="00B53AB1" w:rsidRPr="00B53AB1">
        <w:rPr>
          <w:rFonts w:ascii="Calibri" w:hAnsi="Calibri"/>
          <w:i/>
          <w:sz w:val="20"/>
          <w:szCs w:val="20"/>
        </w:rPr>
        <w:t>”</w:t>
      </w:r>
    </w:p>
    <w:p w14:paraId="7CE6315B" w14:textId="77777777" w:rsidR="00B53AB1" w:rsidRPr="00B53AB1" w:rsidRDefault="00B53AB1" w:rsidP="00976CB5">
      <w:pPr>
        <w:spacing w:after="0"/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53AB1" w:rsidRPr="00B53AB1" w14:paraId="6D17508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5CEE" w14:textId="77777777" w:rsidR="00B53AB1" w:rsidRPr="00187DF4" w:rsidRDefault="00B53AB1" w:rsidP="00976CB5">
            <w:pPr>
              <w:pStyle w:val="Zawartotabeli"/>
              <w:spacing w:after="0"/>
              <w:jc w:val="center"/>
              <w:rPr>
                <w:b/>
              </w:rPr>
            </w:pPr>
            <w:r w:rsidRPr="00187DF4">
              <w:rPr>
                <w:b/>
                <w:color w:val="000000"/>
              </w:rPr>
              <w:t>Data złożenia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ED73" w14:textId="77777777" w:rsidR="00B53AB1" w:rsidRPr="00187DF4" w:rsidRDefault="00B53AB1" w:rsidP="00976CB5">
            <w:pPr>
              <w:pStyle w:val="Zawartotabeli"/>
              <w:spacing w:after="0"/>
              <w:jc w:val="center"/>
              <w:rPr>
                <w:b/>
              </w:rPr>
            </w:pPr>
            <w:r w:rsidRPr="00187DF4">
              <w:rPr>
                <w:b/>
                <w:color w:val="000000"/>
              </w:rPr>
              <w:t>Numer formularza</w:t>
            </w:r>
          </w:p>
        </w:tc>
      </w:tr>
      <w:tr w:rsidR="00B53AB1" w:rsidRPr="00B53AB1" w14:paraId="1FA673BD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5A7D" w14:textId="77777777" w:rsidR="00976CB5" w:rsidRDefault="00976CB5" w:rsidP="00976CB5">
            <w:pPr>
              <w:pStyle w:val="Zawartotabeli"/>
              <w:spacing w:after="0"/>
              <w:rPr>
                <w:color w:val="000000"/>
              </w:rPr>
            </w:pPr>
          </w:p>
          <w:p w14:paraId="1AEE2D7A" w14:textId="77777777" w:rsidR="00AB6990" w:rsidRPr="00B53AB1" w:rsidRDefault="00AB6990" w:rsidP="00976CB5">
            <w:pPr>
              <w:pStyle w:val="Zawartotabeli"/>
              <w:spacing w:after="0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36069" w14:textId="77777777" w:rsidR="00B53AB1" w:rsidRPr="00B53AB1" w:rsidRDefault="00B53AB1" w:rsidP="00976CB5">
            <w:pPr>
              <w:pStyle w:val="Zawartotabeli"/>
              <w:spacing w:after="0"/>
              <w:rPr>
                <w:color w:val="000000"/>
              </w:rPr>
            </w:pPr>
          </w:p>
        </w:tc>
      </w:tr>
    </w:tbl>
    <w:p w14:paraId="4FB2DA19" w14:textId="77777777" w:rsidR="00AB6990" w:rsidRDefault="00AB6990" w:rsidP="000D3B0E">
      <w:pPr>
        <w:spacing w:after="0"/>
        <w:rPr>
          <w:b/>
        </w:rPr>
      </w:pPr>
    </w:p>
    <w:p w14:paraId="1B65D304" w14:textId="77777777" w:rsidR="00B53AB1" w:rsidRPr="00B53AB1" w:rsidRDefault="00B53AB1" w:rsidP="00976CB5">
      <w:pPr>
        <w:spacing w:after="0"/>
        <w:jc w:val="center"/>
        <w:rPr>
          <w:b/>
        </w:rPr>
      </w:pPr>
      <w:r w:rsidRPr="00B53AB1">
        <w:rPr>
          <w:b/>
        </w:rPr>
        <w:t>FORMULARZ ZGŁOSZENIOWY DO PROJEKTU</w:t>
      </w:r>
    </w:p>
    <w:p w14:paraId="2C5D0371" w14:textId="77777777" w:rsidR="00BA256D" w:rsidRPr="00B53AB1" w:rsidRDefault="00BA256D" w:rsidP="00976CB5">
      <w:pPr>
        <w:spacing w:after="0"/>
        <w:jc w:val="center"/>
      </w:pPr>
    </w:p>
    <w:p w14:paraId="0759C85E" w14:textId="77777777" w:rsidR="00B53AB1" w:rsidRPr="00B53AB1" w:rsidRDefault="00B53AB1" w:rsidP="00976CB5">
      <w:pPr>
        <w:spacing w:after="0"/>
        <w:jc w:val="both"/>
      </w:pPr>
      <w:r w:rsidRPr="00B53AB1">
        <w:t>„</w:t>
      </w:r>
      <w:r w:rsidR="00981CB2">
        <w:t>CUŚ DOBREGO</w:t>
      </w:r>
      <w:r w:rsidRPr="00B53AB1">
        <w:t>” realizowanym w okresie od 01.0</w:t>
      </w:r>
      <w:r w:rsidR="00BA256D" w:rsidRPr="00B53AB1">
        <w:t>7</w:t>
      </w:r>
      <w:r w:rsidRPr="00B53AB1">
        <w:t>.20</w:t>
      </w:r>
      <w:r w:rsidR="00BA256D" w:rsidRPr="00B53AB1">
        <w:t>20</w:t>
      </w:r>
      <w:r w:rsidRPr="00B53AB1">
        <w:t xml:space="preserve"> r. do 3</w:t>
      </w:r>
      <w:r w:rsidR="00201F31">
        <w:t>0</w:t>
      </w:r>
      <w:r w:rsidRPr="00B53AB1">
        <w:t>.</w:t>
      </w:r>
      <w:r w:rsidR="00BA256D" w:rsidRPr="00B53AB1">
        <w:t>0</w:t>
      </w:r>
      <w:r w:rsidR="00201F31">
        <w:t>6</w:t>
      </w:r>
      <w:r w:rsidRPr="00B53AB1">
        <w:t>.202</w:t>
      </w:r>
      <w:r w:rsidR="00BA256D" w:rsidRPr="00B53AB1">
        <w:t>3</w:t>
      </w:r>
      <w:r w:rsidRPr="00B53AB1">
        <w:t xml:space="preserve"> r. przez partnerów:</w:t>
      </w:r>
    </w:p>
    <w:p w14:paraId="1A68681C" w14:textId="77777777" w:rsidR="00BA256D" w:rsidRPr="00B53AB1" w:rsidRDefault="00BA256D" w:rsidP="00976CB5">
      <w:pPr>
        <w:spacing w:after="0"/>
        <w:jc w:val="both"/>
      </w:pPr>
    </w:p>
    <w:p w14:paraId="326EC939" w14:textId="77777777" w:rsidR="008D61F3" w:rsidRDefault="00713B2D" w:rsidP="00976CB5">
      <w:pPr>
        <w:numPr>
          <w:ilvl w:val="0"/>
          <w:numId w:val="6"/>
        </w:numPr>
        <w:suppressAutoHyphens w:val="0"/>
        <w:spacing w:after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Powiat Rawski</w:t>
      </w:r>
      <w:r w:rsidR="008D61F3" w:rsidRPr="008D61F3">
        <w:rPr>
          <w:rFonts w:cs="Calibri"/>
          <w:lang w:eastAsia="en-US"/>
        </w:rPr>
        <w:t xml:space="preserve">/ </w:t>
      </w:r>
      <w:r>
        <w:rPr>
          <w:rFonts w:cs="Calibri"/>
          <w:lang w:eastAsia="en-US"/>
        </w:rPr>
        <w:t>Powiatowe Centrum Pomocy Rodzinie w Rawie Mazowieckiej</w:t>
      </w:r>
      <w:r w:rsidR="008D61F3" w:rsidRPr="008D61F3">
        <w:rPr>
          <w:rFonts w:cs="Calibri"/>
          <w:lang w:eastAsia="en-US"/>
        </w:rPr>
        <w:t xml:space="preserve"> – Partnera Wiodącego;</w:t>
      </w:r>
    </w:p>
    <w:p w14:paraId="5F2A5B62" w14:textId="77777777" w:rsidR="00713B2D" w:rsidRDefault="00713B2D" w:rsidP="00976CB5">
      <w:pPr>
        <w:numPr>
          <w:ilvl w:val="0"/>
          <w:numId w:val="6"/>
        </w:numPr>
        <w:suppressAutoHyphens w:val="0"/>
        <w:spacing w:after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Miasto Rawa Mazowiecka/Miejski Ośrodek Pomocy Społecznej w Rawie Mazowieckiej – Partnera</w:t>
      </w:r>
    </w:p>
    <w:p w14:paraId="7700A9F9" w14:textId="77777777" w:rsidR="00713B2D" w:rsidRDefault="00713B2D" w:rsidP="00976CB5">
      <w:pPr>
        <w:numPr>
          <w:ilvl w:val="0"/>
          <w:numId w:val="6"/>
        </w:numPr>
        <w:suppressAutoHyphens w:val="0"/>
        <w:spacing w:after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SPZOZ Szpital Św. Ducha w Rawie Mazowieckiej – Partnera</w:t>
      </w:r>
    </w:p>
    <w:p w14:paraId="6F859A75" w14:textId="77777777" w:rsidR="00713B2D" w:rsidRPr="008D61F3" w:rsidRDefault="00713B2D" w:rsidP="00976CB5">
      <w:pPr>
        <w:numPr>
          <w:ilvl w:val="0"/>
          <w:numId w:val="6"/>
        </w:numPr>
        <w:suppressAutoHyphens w:val="0"/>
        <w:spacing w:after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Fundację Obud</w:t>
      </w:r>
      <w:r w:rsidR="00571D68">
        <w:rPr>
          <w:rFonts w:cs="Calibri"/>
          <w:lang w:eastAsia="en-US"/>
        </w:rPr>
        <w:t>ź</w:t>
      </w:r>
      <w:r>
        <w:rPr>
          <w:rFonts w:cs="Calibri"/>
          <w:lang w:eastAsia="en-US"/>
        </w:rPr>
        <w:t>my Nadzieję w Rawie Mazowieckiej - Partnera</w:t>
      </w:r>
    </w:p>
    <w:p w14:paraId="73837502" w14:textId="77777777" w:rsidR="008D61F3" w:rsidRPr="008D61F3" w:rsidRDefault="008D61F3" w:rsidP="00976CB5">
      <w:pPr>
        <w:numPr>
          <w:ilvl w:val="0"/>
          <w:numId w:val="6"/>
        </w:numPr>
        <w:suppressAutoHyphens w:val="0"/>
        <w:spacing w:after="0"/>
        <w:jc w:val="both"/>
        <w:rPr>
          <w:rFonts w:cs="Calibri"/>
          <w:lang w:eastAsia="en-US"/>
        </w:rPr>
      </w:pPr>
      <w:bookmarkStart w:id="0" w:name="_Hlk43971803"/>
      <w:r w:rsidRPr="008D61F3">
        <w:rPr>
          <w:rFonts w:cs="Calibri"/>
          <w:lang w:eastAsia="en-US"/>
        </w:rPr>
        <w:t xml:space="preserve">Gminę </w:t>
      </w:r>
      <w:r w:rsidR="00713B2D">
        <w:rPr>
          <w:rFonts w:cs="Calibri"/>
          <w:lang w:eastAsia="en-US"/>
        </w:rPr>
        <w:t>Rawa Mazowiecka</w:t>
      </w:r>
      <w:r w:rsidRPr="008D61F3">
        <w:rPr>
          <w:rFonts w:cs="Calibri"/>
          <w:lang w:eastAsia="en-US"/>
        </w:rPr>
        <w:t xml:space="preserve">/ Gminny Ośrodek Pomocy Społecznej w </w:t>
      </w:r>
      <w:r w:rsidR="00713B2D">
        <w:rPr>
          <w:rFonts w:cs="Calibri"/>
          <w:lang w:eastAsia="en-US"/>
        </w:rPr>
        <w:t>Rawie Mazowieckiej</w:t>
      </w:r>
      <w:r w:rsidRPr="008D61F3">
        <w:rPr>
          <w:rFonts w:cs="Calibri"/>
          <w:lang w:eastAsia="en-US"/>
        </w:rPr>
        <w:t xml:space="preserve"> – Partnera</w:t>
      </w:r>
      <w:bookmarkEnd w:id="0"/>
      <w:r w:rsidRPr="008D61F3">
        <w:rPr>
          <w:rFonts w:cs="Calibri"/>
          <w:lang w:eastAsia="en-US"/>
        </w:rPr>
        <w:t>;</w:t>
      </w:r>
    </w:p>
    <w:p w14:paraId="152CCD55" w14:textId="77777777" w:rsidR="008D61F3" w:rsidRPr="008D61F3" w:rsidRDefault="00713B2D" w:rsidP="00976CB5">
      <w:pPr>
        <w:numPr>
          <w:ilvl w:val="0"/>
          <w:numId w:val="6"/>
        </w:numPr>
        <w:suppressAutoHyphens w:val="0"/>
        <w:spacing w:after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G</w:t>
      </w:r>
      <w:r w:rsidRPr="00713B2D">
        <w:rPr>
          <w:rFonts w:cs="Calibri"/>
          <w:lang w:eastAsia="en-US"/>
        </w:rPr>
        <w:t xml:space="preserve">minę </w:t>
      </w:r>
      <w:r>
        <w:rPr>
          <w:rFonts w:cs="Calibri"/>
          <w:lang w:eastAsia="en-US"/>
        </w:rPr>
        <w:t xml:space="preserve">Biała </w:t>
      </w:r>
      <w:r w:rsidRPr="00713B2D">
        <w:rPr>
          <w:rFonts w:cs="Calibri"/>
          <w:lang w:eastAsia="en-US"/>
        </w:rPr>
        <w:t>Raw</w:t>
      </w:r>
      <w:r>
        <w:rPr>
          <w:rFonts w:cs="Calibri"/>
          <w:lang w:eastAsia="en-US"/>
        </w:rPr>
        <w:t>ska</w:t>
      </w:r>
      <w:r w:rsidRPr="00713B2D">
        <w:rPr>
          <w:rFonts w:cs="Calibri"/>
          <w:lang w:eastAsia="en-US"/>
        </w:rPr>
        <w:t>/</w:t>
      </w:r>
      <w:r>
        <w:rPr>
          <w:rFonts w:cs="Calibri"/>
          <w:lang w:eastAsia="en-US"/>
        </w:rPr>
        <w:t>Miejsko -</w:t>
      </w:r>
      <w:r w:rsidRPr="00713B2D">
        <w:rPr>
          <w:rFonts w:cs="Calibri"/>
          <w:lang w:eastAsia="en-US"/>
        </w:rPr>
        <w:t xml:space="preserve"> Gminny Ośrodek Pomocy Społecznej w </w:t>
      </w:r>
      <w:r>
        <w:rPr>
          <w:rFonts w:cs="Calibri"/>
          <w:lang w:eastAsia="en-US"/>
        </w:rPr>
        <w:t>Białej Rawskiej</w:t>
      </w:r>
      <w:r w:rsidRPr="00713B2D">
        <w:rPr>
          <w:rFonts w:cs="Calibri"/>
          <w:lang w:eastAsia="en-US"/>
        </w:rPr>
        <w:t xml:space="preserve"> – Partnera</w:t>
      </w:r>
      <w:r w:rsidR="008D61F3" w:rsidRPr="008D61F3">
        <w:rPr>
          <w:rFonts w:cs="Calibri"/>
          <w:lang w:eastAsia="en-US"/>
        </w:rPr>
        <w:t xml:space="preserve">; </w:t>
      </w:r>
    </w:p>
    <w:p w14:paraId="72CDF63D" w14:textId="77777777" w:rsidR="008D61F3" w:rsidRPr="008D61F3" w:rsidRDefault="00713B2D" w:rsidP="00976CB5">
      <w:pPr>
        <w:numPr>
          <w:ilvl w:val="0"/>
          <w:numId w:val="6"/>
        </w:numPr>
        <w:suppressAutoHyphens w:val="0"/>
        <w:spacing w:after="0"/>
        <w:jc w:val="both"/>
        <w:rPr>
          <w:rFonts w:cs="Calibri"/>
          <w:lang w:eastAsia="en-US"/>
        </w:rPr>
      </w:pPr>
      <w:r w:rsidRPr="00713B2D">
        <w:rPr>
          <w:rFonts w:cs="Calibri"/>
          <w:lang w:eastAsia="en-US"/>
        </w:rPr>
        <w:tab/>
        <w:t xml:space="preserve">Gminę </w:t>
      </w:r>
      <w:r>
        <w:rPr>
          <w:rFonts w:cs="Calibri"/>
          <w:lang w:eastAsia="en-US"/>
        </w:rPr>
        <w:t>Regnów</w:t>
      </w:r>
      <w:r w:rsidRPr="00713B2D">
        <w:rPr>
          <w:rFonts w:cs="Calibri"/>
          <w:lang w:eastAsia="en-US"/>
        </w:rPr>
        <w:t xml:space="preserve">/ Gminny Ośrodek Pomocy Społecznej w </w:t>
      </w:r>
      <w:r>
        <w:rPr>
          <w:rFonts w:cs="Calibri"/>
          <w:lang w:eastAsia="en-US"/>
        </w:rPr>
        <w:t>Regnowie</w:t>
      </w:r>
      <w:r w:rsidRPr="00713B2D">
        <w:rPr>
          <w:rFonts w:cs="Calibri"/>
          <w:lang w:eastAsia="en-US"/>
        </w:rPr>
        <w:t xml:space="preserve"> – Partnera</w:t>
      </w:r>
      <w:r w:rsidR="008D61F3" w:rsidRPr="008D61F3">
        <w:rPr>
          <w:rFonts w:cs="Calibri"/>
          <w:lang w:eastAsia="en-US"/>
        </w:rPr>
        <w:t>.</w:t>
      </w:r>
    </w:p>
    <w:p w14:paraId="626C837C" w14:textId="77777777" w:rsidR="00B53AB1" w:rsidRPr="00B53AB1" w:rsidRDefault="00B53AB1" w:rsidP="00976CB5">
      <w:pPr>
        <w:autoSpaceDE w:val="0"/>
        <w:spacing w:after="0"/>
        <w:ind w:left="720"/>
        <w:jc w:val="both"/>
      </w:pPr>
    </w:p>
    <w:p w14:paraId="77FD19AA" w14:textId="77777777" w:rsidR="00C74BD8" w:rsidRPr="00C74BD8" w:rsidRDefault="00D02E19" w:rsidP="00976CB5">
      <w:pPr>
        <w:widowControl w:val="0"/>
        <w:suppressAutoHyphens w:val="0"/>
        <w:autoSpaceDE w:val="0"/>
        <w:autoSpaceDN w:val="0"/>
        <w:spacing w:after="0"/>
        <w:jc w:val="both"/>
        <w:rPr>
          <w:rFonts w:eastAsia="Times New Roman"/>
          <w:lang w:eastAsia="en-US"/>
        </w:rPr>
      </w:pPr>
      <w:r w:rsidRPr="00D02E19">
        <w:rPr>
          <w:rFonts w:eastAsia="Times New Roman"/>
          <w:lang w:eastAsia="en-US"/>
        </w:rPr>
        <w:t>Celem projektu jest zwiększenie dostępu do wysokiej jakości usług społecznych i zdrowotnych poprzez utworzenie i prowadzenie na terenie powiatu rawskiego w okresie od 01.07.2020 r. do 30.06.2023 r.105 miejsc świadczenia usług społecznych dla 223 osób (172K i 51M) w formie: usług opiekuńczych w miejscu zamieszkania dla 2 mieszk. G. Regnów (2K i 0M), 8 mieszk. Gmina Biała Rawska(7K i 1M), 6 mieszkańców Miasta Rawa Mazowiecka (4K i 2M), specjalistycznych usług opiekuńczych dla 2 mieszk. Gmina Biała Rawska(3K i 1M), asystenta rodziny dla 3 mieszk. G. Biała Rawska (3K i 0M), utworzeniu 10 nowych miejsc dla 10 mieszk.(8K i 2M) G. Rawa Mazowiecka i poszerzeniu oferty dla 30 istniejących miejsc (dla 22K i 8M) Klubu seniora w Starej Rossosze, utworzenia 5 nowych miejsc dla 4K i 1 M oraz rozszerzeniu oferty dla 15 istniejących miejsc (11K i 4M) w DDP w Rawie Mazowieckiej oraz utworzeniu 10 miejsc (dla 8K i 2M) w DDP w miejscowości Przewodowice dla mieszkańców powiatu rawskiego, wypożyczalni sprzętu rehabilitacyjnego dla 100 mieszkańców powiatu rawskiego (80Ki20M), wsparcia 40 os. (31K i 9M) z otoczenia oraz 34 dzieci (21K i 13M) z rodzin zastępczych (5 niezawodowych i 18 spokrewnionych) z powiatu rawskiego przez 3 koordynatorów pieczy zastępczej, a także 7 miejsc usług zdrowotnych dla 220 mieszk. powiatu rawskiego (135K i 85M) w formie 6 miejsc opieki długoterminowej (dla 15K i 5M) i 1 miejsca organizacji teleopieki dla 120K i 80M</w:t>
      </w:r>
      <w:r>
        <w:rPr>
          <w:rFonts w:eastAsia="Times New Roman"/>
          <w:lang w:eastAsia="en-US"/>
        </w:rPr>
        <w:t>.</w:t>
      </w:r>
      <w:r w:rsidR="00C74BD8" w:rsidRPr="00C74BD8">
        <w:rPr>
          <w:rFonts w:eastAsia="Times New Roman"/>
          <w:lang w:eastAsia="en-US"/>
        </w:rPr>
        <w:t xml:space="preserve"> </w:t>
      </w:r>
    </w:p>
    <w:p w14:paraId="43CE84FF" w14:textId="77777777" w:rsidR="00C74BD8" w:rsidRPr="00C74BD8" w:rsidRDefault="00C74BD8" w:rsidP="00976CB5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4D0F663" w14:textId="77777777" w:rsidR="00B53AB1" w:rsidRPr="00B53AB1" w:rsidRDefault="00B53AB1" w:rsidP="00976CB5">
      <w:pPr>
        <w:spacing w:after="0"/>
        <w:jc w:val="both"/>
        <w:rPr>
          <w:b/>
          <w:u w:val="single"/>
        </w:rPr>
      </w:pPr>
    </w:p>
    <w:p w14:paraId="3F89264E" w14:textId="77777777" w:rsidR="00B53AB1" w:rsidRPr="00B53AB1" w:rsidRDefault="00B53AB1" w:rsidP="00976CB5">
      <w:pPr>
        <w:spacing w:after="0"/>
        <w:jc w:val="both"/>
        <w:rPr>
          <w:b/>
          <w:u w:val="single"/>
        </w:rPr>
      </w:pPr>
      <w:r w:rsidRPr="00B53AB1">
        <w:rPr>
          <w:b/>
          <w:u w:val="single"/>
        </w:rPr>
        <w:t xml:space="preserve">Warunkiem rozpatrzenia formularza jest wypełnienie wszystkich wymaganych pól. </w:t>
      </w:r>
    </w:p>
    <w:p w14:paraId="0B8F5F39" w14:textId="77777777" w:rsidR="00242904" w:rsidRPr="00B53AB1" w:rsidRDefault="00242904" w:rsidP="00976CB5">
      <w:pPr>
        <w:spacing w:after="0"/>
        <w:jc w:val="both"/>
        <w:rPr>
          <w:b/>
          <w:u w:val="single"/>
        </w:rPr>
      </w:pPr>
    </w:p>
    <w:p w14:paraId="1644BBDE" w14:textId="77777777" w:rsidR="00242904" w:rsidRPr="00B94CF9" w:rsidRDefault="00B53AB1" w:rsidP="00976CB5">
      <w:pPr>
        <w:spacing w:after="0"/>
        <w:jc w:val="both"/>
        <w:rPr>
          <w:b/>
          <w:u w:val="single"/>
        </w:rPr>
      </w:pPr>
      <w:r w:rsidRPr="00B53AB1">
        <w:lastRenderedPageBreak/>
        <w:t xml:space="preserve">Należy zaznaczyć znakiem „X” odpowiednie kratki w przypadku pól do wyboru (np. tak, nie). Każde pole powinno być wypełnione (zaznaczone tak lub nie). </w:t>
      </w:r>
      <w:r w:rsidRPr="00B94CF9">
        <w:rPr>
          <w:b/>
          <w:u w:val="single"/>
        </w:rPr>
        <w:t xml:space="preserve">Złożenie formularza zgłoszeniowego nie jest równoznaczne z zakwalifikowaniem się do Projektu. </w:t>
      </w:r>
    </w:p>
    <w:p w14:paraId="65E7E2ED" w14:textId="77777777" w:rsidR="00242904" w:rsidRPr="00B53AB1" w:rsidRDefault="00242904" w:rsidP="00976CB5">
      <w:pPr>
        <w:spacing w:after="0"/>
        <w:jc w:val="both"/>
      </w:pPr>
    </w:p>
    <w:p w14:paraId="0BF98F8B" w14:textId="77777777" w:rsidR="00B53AB1" w:rsidRDefault="00C74BD8" w:rsidP="004B18A3">
      <w:pPr>
        <w:spacing w:after="0"/>
        <w:jc w:val="center"/>
        <w:rPr>
          <w:b/>
        </w:rPr>
      </w:pPr>
      <w:r w:rsidRPr="00B53AB1">
        <w:rPr>
          <w:b/>
        </w:rPr>
        <w:t>PROSZĘ WYPEŁNIĆ DRUKOWANYMI LITERAMI</w:t>
      </w:r>
    </w:p>
    <w:p w14:paraId="00047B20" w14:textId="77777777" w:rsidR="00320FAF" w:rsidRPr="004B18A3" w:rsidRDefault="00320FAF" w:rsidP="004B18A3">
      <w:pPr>
        <w:spacing w:after="0"/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2838"/>
        <w:gridCol w:w="27"/>
        <w:gridCol w:w="982"/>
        <w:gridCol w:w="1872"/>
      </w:tblGrid>
      <w:tr w:rsidR="00B53AB1" w:rsidRPr="00B53AB1" w14:paraId="346C59CC" w14:textId="77777777" w:rsidTr="00E664C7">
        <w:trPr>
          <w:cantSplit/>
          <w:trHeight w:val="14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433DF" w14:textId="77777777" w:rsidR="00B53AB1" w:rsidRPr="00B53AB1" w:rsidRDefault="00B53AB1" w:rsidP="00976CB5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Imię/imiona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C32A" w14:textId="77777777" w:rsidR="00976CB5" w:rsidRDefault="00976CB5" w:rsidP="00976CB5">
            <w:pPr>
              <w:snapToGrid w:val="0"/>
              <w:spacing w:after="0"/>
            </w:pPr>
          </w:p>
          <w:p w14:paraId="6429D8BB" w14:textId="77777777" w:rsidR="00AB6990" w:rsidRPr="00B53AB1" w:rsidRDefault="00AB6990" w:rsidP="00976CB5">
            <w:pPr>
              <w:snapToGrid w:val="0"/>
              <w:spacing w:after="0"/>
            </w:pPr>
          </w:p>
        </w:tc>
      </w:tr>
      <w:tr w:rsidR="00B53AB1" w:rsidRPr="00B53AB1" w14:paraId="22CF5863" w14:textId="77777777" w:rsidTr="00E664C7">
        <w:trPr>
          <w:cantSplit/>
          <w:trHeight w:val="14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DB51C" w14:textId="77777777" w:rsidR="00B53AB1" w:rsidRPr="00B53AB1" w:rsidRDefault="00B53AB1" w:rsidP="00976CB5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D061" w14:textId="77777777" w:rsidR="00976CB5" w:rsidRDefault="00976CB5" w:rsidP="00976CB5">
            <w:pPr>
              <w:snapToGrid w:val="0"/>
              <w:spacing w:after="0"/>
            </w:pPr>
          </w:p>
          <w:p w14:paraId="7A1C17F0" w14:textId="77777777" w:rsidR="00AB6990" w:rsidRPr="00B53AB1" w:rsidRDefault="00AB6990" w:rsidP="00976CB5">
            <w:pPr>
              <w:snapToGrid w:val="0"/>
              <w:spacing w:after="0"/>
            </w:pPr>
          </w:p>
        </w:tc>
      </w:tr>
      <w:tr w:rsidR="00B53AB1" w:rsidRPr="00B53AB1" w14:paraId="69CC6C0F" w14:textId="77777777" w:rsidTr="00E664C7">
        <w:trPr>
          <w:cantSplit/>
          <w:trHeight w:val="14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E8DBC" w14:textId="77777777" w:rsidR="00B53AB1" w:rsidRPr="00B53AB1" w:rsidRDefault="00B53AB1" w:rsidP="00976CB5">
            <w:pPr>
              <w:spacing w:after="0"/>
            </w:pPr>
            <w:r w:rsidRPr="00B53AB1">
              <w:rPr>
                <w:b/>
                <w:bCs/>
              </w:rPr>
              <w:t>Data urodzenia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0884" w14:textId="77777777" w:rsidR="00AB6990" w:rsidRPr="00B53AB1" w:rsidRDefault="00AB6990" w:rsidP="00976CB5">
            <w:pPr>
              <w:snapToGrid w:val="0"/>
              <w:spacing w:after="0"/>
              <w:rPr>
                <w:b/>
                <w:bCs/>
              </w:rPr>
            </w:pPr>
          </w:p>
          <w:p w14:paraId="0B2371AB" w14:textId="77777777" w:rsidR="00976CB5" w:rsidRPr="00B53AB1" w:rsidRDefault="00976CB5" w:rsidP="00976CB5">
            <w:pPr>
              <w:snapToGrid w:val="0"/>
              <w:spacing w:after="0"/>
              <w:rPr>
                <w:b/>
                <w:bCs/>
              </w:rPr>
            </w:pPr>
          </w:p>
        </w:tc>
      </w:tr>
      <w:tr w:rsidR="00B53AB1" w:rsidRPr="00B53AB1" w14:paraId="68CD7210" w14:textId="77777777" w:rsidTr="00E664C7">
        <w:trPr>
          <w:cantSplit/>
          <w:trHeight w:val="14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6B77" w14:textId="77777777" w:rsidR="00B53AB1" w:rsidRPr="00B53AB1" w:rsidRDefault="00B53AB1" w:rsidP="00976CB5">
            <w:pPr>
              <w:spacing w:after="0"/>
            </w:pPr>
            <w:r w:rsidRPr="00B53AB1">
              <w:rPr>
                <w:b/>
                <w:bCs/>
              </w:rPr>
              <w:t>Płeć (Kobieta/Mężczyzna)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A346" w14:textId="77777777" w:rsidR="00B53AB1" w:rsidRPr="00B53AB1" w:rsidRDefault="00B53AB1" w:rsidP="00976CB5">
            <w:pPr>
              <w:snapToGrid w:val="0"/>
              <w:spacing w:after="0"/>
              <w:rPr>
                <w:b/>
                <w:bCs/>
              </w:rPr>
            </w:pPr>
          </w:p>
          <w:p w14:paraId="5559959C" w14:textId="77777777" w:rsidR="00AB6990" w:rsidRPr="00B53AB1" w:rsidRDefault="00AB6990" w:rsidP="00976CB5">
            <w:pPr>
              <w:snapToGrid w:val="0"/>
              <w:spacing w:after="0"/>
              <w:rPr>
                <w:b/>
                <w:bCs/>
              </w:rPr>
            </w:pPr>
          </w:p>
        </w:tc>
      </w:tr>
      <w:tr w:rsidR="00B53AB1" w:rsidRPr="00B53AB1" w14:paraId="14CAF3B8" w14:textId="77777777" w:rsidTr="00E664C7">
        <w:trPr>
          <w:cantSplit/>
          <w:trHeight w:val="14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BB56" w14:textId="77777777" w:rsidR="00B53AB1" w:rsidRPr="00B53AB1" w:rsidRDefault="00B53AB1" w:rsidP="00976CB5">
            <w:pPr>
              <w:spacing w:after="0"/>
            </w:pPr>
            <w:r w:rsidRPr="00B53AB1">
              <w:rPr>
                <w:b/>
                <w:bCs/>
              </w:rPr>
              <w:t>PESEL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9ED2" w14:textId="77777777" w:rsidR="00AB6990" w:rsidRPr="00B53AB1" w:rsidRDefault="00AB6990" w:rsidP="00976CB5">
            <w:pPr>
              <w:snapToGrid w:val="0"/>
              <w:spacing w:after="0"/>
              <w:rPr>
                <w:b/>
                <w:bCs/>
              </w:rPr>
            </w:pPr>
          </w:p>
          <w:p w14:paraId="4361AA31" w14:textId="77777777" w:rsidR="00976CB5" w:rsidRPr="00B53AB1" w:rsidRDefault="00976CB5" w:rsidP="00976CB5">
            <w:pPr>
              <w:snapToGrid w:val="0"/>
              <w:spacing w:after="0"/>
              <w:rPr>
                <w:b/>
                <w:bCs/>
              </w:rPr>
            </w:pPr>
          </w:p>
        </w:tc>
      </w:tr>
      <w:tr w:rsidR="00B53AB1" w:rsidRPr="00B53AB1" w14:paraId="6F2D0AF4" w14:textId="77777777" w:rsidTr="00E664C7">
        <w:trPr>
          <w:cantSplit/>
          <w:trHeight w:val="14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8C1F" w14:textId="77777777" w:rsidR="00B53AB1" w:rsidRPr="00B53AB1" w:rsidRDefault="00B53AB1" w:rsidP="00976CB5">
            <w:pPr>
              <w:spacing w:after="0"/>
            </w:pPr>
            <w:r w:rsidRPr="00B53AB1">
              <w:rPr>
                <w:b/>
                <w:bCs/>
              </w:rPr>
              <w:t>OSOBA NIESAMODZIELNA (niewłaściwe skreślić)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05687" w14:textId="77777777" w:rsidR="00B53AB1" w:rsidRPr="00B53AB1" w:rsidRDefault="00B53AB1" w:rsidP="00976CB5">
            <w:pPr>
              <w:spacing w:after="0"/>
              <w:jc w:val="center"/>
            </w:pPr>
            <w:r w:rsidRPr="00B53AB1">
              <w:rPr>
                <w:b/>
              </w:rPr>
              <w:t>TAK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6E01" w14:textId="77777777" w:rsidR="00B53AB1" w:rsidRPr="00B53AB1" w:rsidRDefault="00B53AB1" w:rsidP="00976CB5">
            <w:pPr>
              <w:spacing w:after="0"/>
              <w:jc w:val="center"/>
            </w:pPr>
            <w:r w:rsidRPr="00B53AB1">
              <w:rPr>
                <w:b/>
              </w:rPr>
              <w:t>NIE</w:t>
            </w:r>
          </w:p>
        </w:tc>
      </w:tr>
      <w:tr w:rsidR="00B53AB1" w:rsidRPr="00B53AB1" w14:paraId="55E7AE41" w14:textId="77777777" w:rsidTr="00E664C7">
        <w:trPr>
          <w:cantSplit/>
          <w:trHeight w:val="141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A36BE" w14:textId="77777777" w:rsidR="00B53AB1" w:rsidRPr="00B53AB1" w:rsidRDefault="00B53AB1" w:rsidP="00976CB5">
            <w:pPr>
              <w:spacing w:after="0"/>
            </w:pPr>
            <w:r w:rsidRPr="00B53AB1">
              <w:rPr>
                <w:b/>
                <w:bCs/>
              </w:rPr>
              <w:t>Wykształcenie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D37D" w14:textId="77777777" w:rsidR="00B53AB1" w:rsidRPr="00B53AB1" w:rsidRDefault="00B53AB1" w:rsidP="00976CB5">
            <w:pPr>
              <w:spacing w:after="0"/>
            </w:pPr>
            <w:r w:rsidRPr="00B53AB1">
              <w:t>Brak</w:t>
            </w:r>
          </w:p>
          <w:p w14:paraId="10D852A8" w14:textId="77777777" w:rsidR="00976CB5" w:rsidRPr="00B53AB1" w:rsidRDefault="00976CB5" w:rsidP="00976CB5">
            <w:pPr>
              <w:spacing w:after="0"/>
            </w:pPr>
          </w:p>
        </w:tc>
      </w:tr>
      <w:tr w:rsidR="00B53AB1" w:rsidRPr="00B53AB1" w14:paraId="04BAE149" w14:textId="77777777" w:rsidTr="00E664C7">
        <w:trPr>
          <w:cantSplit/>
          <w:trHeight w:val="141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4C86F" w14:textId="77777777" w:rsidR="00B53AB1" w:rsidRPr="00B53AB1" w:rsidRDefault="00B53AB1" w:rsidP="00976CB5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157B" w14:textId="77777777" w:rsidR="00B53AB1" w:rsidRPr="00B53AB1" w:rsidRDefault="00B53AB1" w:rsidP="00976CB5">
            <w:pPr>
              <w:spacing w:after="0"/>
            </w:pPr>
            <w:r w:rsidRPr="00B53AB1">
              <w:t>Podstawowe</w:t>
            </w:r>
          </w:p>
          <w:p w14:paraId="46F6CA47" w14:textId="77777777" w:rsidR="00976CB5" w:rsidRPr="00B53AB1" w:rsidRDefault="00976CB5" w:rsidP="00976CB5">
            <w:pPr>
              <w:spacing w:after="0"/>
            </w:pPr>
          </w:p>
        </w:tc>
      </w:tr>
      <w:tr w:rsidR="00B53AB1" w:rsidRPr="00B53AB1" w14:paraId="33F19213" w14:textId="77777777" w:rsidTr="00E664C7">
        <w:trPr>
          <w:cantSplit/>
          <w:trHeight w:val="141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158AE" w14:textId="77777777" w:rsidR="00B53AB1" w:rsidRPr="00B53AB1" w:rsidRDefault="00B53AB1" w:rsidP="00976CB5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3D6AB" w14:textId="77777777" w:rsidR="00B53AB1" w:rsidRPr="00B53AB1" w:rsidRDefault="00B53AB1" w:rsidP="00976CB5">
            <w:pPr>
              <w:spacing w:after="0"/>
            </w:pPr>
            <w:r w:rsidRPr="00B53AB1">
              <w:t>Gimnazjalne</w:t>
            </w:r>
          </w:p>
          <w:p w14:paraId="1F9F0E3A" w14:textId="77777777" w:rsidR="00976CB5" w:rsidRPr="00B53AB1" w:rsidRDefault="00976CB5" w:rsidP="00976CB5">
            <w:pPr>
              <w:spacing w:after="0"/>
            </w:pPr>
          </w:p>
        </w:tc>
      </w:tr>
      <w:tr w:rsidR="00B53AB1" w:rsidRPr="00B53AB1" w14:paraId="43D35FEB" w14:textId="77777777" w:rsidTr="00E664C7">
        <w:trPr>
          <w:cantSplit/>
          <w:trHeight w:val="141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C16C" w14:textId="77777777" w:rsidR="00B53AB1" w:rsidRPr="00B53AB1" w:rsidRDefault="00B53AB1" w:rsidP="00976CB5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3E9D" w14:textId="77777777" w:rsidR="00B53AB1" w:rsidRPr="00B53AB1" w:rsidRDefault="00B53AB1" w:rsidP="00976CB5">
            <w:pPr>
              <w:spacing w:after="0"/>
            </w:pPr>
            <w:r w:rsidRPr="00B53AB1">
              <w:t>Ponadgimnazjalne</w:t>
            </w:r>
          </w:p>
          <w:p w14:paraId="3DD8DE42" w14:textId="77777777" w:rsidR="00976CB5" w:rsidRPr="00B53AB1" w:rsidRDefault="00976CB5" w:rsidP="00976CB5">
            <w:pPr>
              <w:spacing w:after="0"/>
            </w:pPr>
          </w:p>
        </w:tc>
      </w:tr>
      <w:tr w:rsidR="00B53AB1" w:rsidRPr="00B53AB1" w14:paraId="2F062424" w14:textId="77777777" w:rsidTr="00E664C7">
        <w:trPr>
          <w:cantSplit/>
          <w:trHeight w:val="141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A153" w14:textId="77777777" w:rsidR="00B53AB1" w:rsidRPr="00B53AB1" w:rsidRDefault="00B53AB1" w:rsidP="00976CB5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B6A8" w14:textId="77777777" w:rsidR="00B53AB1" w:rsidRPr="00B53AB1" w:rsidRDefault="00B53AB1" w:rsidP="00976CB5">
            <w:pPr>
              <w:spacing w:after="0"/>
            </w:pPr>
            <w:r w:rsidRPr="00B53AB1">
              <w:t>Pomaturalne</w:t>
            </w:r>
          </w:p>
          <w:p w14:paraId="350C2C24" w14:textId="77777777" w:rsidR="00976CB5" w:rsidRPr="00B53AB1" w:rsidRDefault="00976CB5" w:rsidP="00976CB5">
            <w:pPr>
              <w:spacing w:after="0"/>
            </w:pPr>
          </w:p>
        </w:tc>
      </w:tr>
      <w:tr w:rsidR="00B53AB1" w:rsidRPr="00B53AB1" w14:paraId="01FF3562" w14:textId="77777777" w:rsidTr="00E664C7">
        <w:trPr>
          <w:cantSplit/>
          <w:trHeight w:val="141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5425C" w14:textId="77777777" w:rsidR="00B53AB1" w:rsidRPr="00B53AB1" w:rsidRDefault="00B53AB1" w:rsidP="00976CB5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8F9F" w14:textId="77777777" w:rsidR="00B53AB1" w:rsidRPr="00B53AB1" w:rsidRDefault="00B53AB1" w:rsidP="00976CB5">
            <w:pPr>
              <w:spacing w:after="0"/>
            </w:pPr>
            <w:r w:rsidRPr="00B53AB1">
              <w:t>Wyższe</w:t>
            </w:r>
          </w:p>
          <w:p w14:paraId="4865BC8C" w14:textId="77777777" w:rsidR="00976CB5" w:rsidRPr="00B53AB1" w:rsidRDefault="00976CB5" w:rsidP="00976CB5">
            <w:pPr>
              <w:spacing w:after="0"/>
            </w:pPr>
          </w:p>
        </w:tc>
      </w:tr>
      <w:tr w:rsidR="00B53AB1" w:rsidRPr="00B53AB1" w14:paraId="4880AFF9" w14:textId="77777777" w:rsidTr="00E664C7">
        <w:trPr>
          <w:cantSplit/>
          <w:trHeight w:val="120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A102" w14:textId="77777777" w:rsidR="00B53AB1" w:rsidRPr="00B53AB1" w:rsidRDefault="00B53AB1" w:rsidP="00976CB5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lastRenderedPageBreak/>
              <w:t>Czy znajduje się Pani /Pan w sytuacji powodującej zagrożenie wykluczeniem społecznym ?</w:t>
            </w:r>
            <w:r w:rsidRPr="00B53AB1">
              <w:rPr>
                <w:rFonts w:ascii="Calibri" w:hAnsi="Calibri" w:cs="Times New Roman"/>
                <w:b w:val="0"/>
                <w:bCs w:val="0"/>
                <w:color w:val="auto"/>
                <w:sz w:val="22"/>
                <w:szCs w:val="22"/>
              </w:rPr>
              <w:t>(niewłaściwe skreślić)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8A3F" w14:textId="77777777" w:rsidR="00B53AB1" w:rsidRPr="00B53AB1" w:rsidRDefault="00B53AB1" w:rsidP="00976CB5">
            <w:pPr>
              <w:spacing w:after="0"/>
              <w:jc w:val="center"/>
            </w:pPr>
            <w:r w:rsidRPr="00B53AB1">
              <w:rPr>
                <w:b/>
              </w:rPr>
              <w:t>TAK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4611" w14:textId="77777777" w:rsidR="00B53AB1" w:rsidRPr="00B53AB1" w:rsidRDefault="00B53AB1" w:rsidP="00976CB5">
            <w:pPr>
              <w:spacing w:after="0"/>
              <w:jc w:val="center"/>
            </w:pPr>
            <w:r w:rsidRPr="00B53AB1">
              <w:rPr>
                <w:b/>
              </w:rPr>
              <w:t>NIE</w:t>
            </w:r>
          </w:p>
        </w:tc>
      </w:tr>
      <w:tr w:rsidR="00B53AB1" w:rsidRPr="00B53AB1" w14:paraId="2EEA5695" w14:textId="77777777" w:rsidTr="00E664C7">
        <w:trPr>
          <w:cantSplit/>
          <w:trHeight w:val="399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BCD56" w14:textId="77777777" w:rsidR="00B53AB1" w:rsidRPr="00B53AB1" w:rsidRDefault="00B53AB1" w:rsidP="00976CB5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W PRZYPADKU ZAZNACZENIA KOLUMNY „TAK” PROSZĘ ZAZNACZYĆ POWODY WYKLUCZENIA (można zaznaczyć więcej niż jedną odpowiedź)</w:t>
            </w: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029A" w14:textId="77777777" w:rsidR="00B53AB1" w:rsidRPr="00B53AB1" w:rsidRDefault="00897D95" w:rsidP="00976CB5">
            <w:pPr>
              <w:numPr>
                <w:ilvl w:val="0"/>
                <w:numId w:val="2"/>
              </w:numPr>
              <w:spacing w:after="0"/>
            </w:pPr>
            <w:r w:rsidRPr="00B53AB1">
              <w:t>U</w:t>
            </w:r>
            <w:r w:rsidR="00B53AB1" w:rsidRPr="00B53AB1">
              <w:t>bóstwo</w:t>
            </w:r>
            <w:r w:rsidRPr="00B53AB1">
              <w:t>;</w:t>
            </w:r>
          </w:p>
          <w:p w14:paraId="233DCE26" w14:textId="77777777" w:rsidR="00897D95" w:rsidRPr="00B53AB1" w:rsidRDefault="00897D95" w:rsidP="00897D95">
            <w:pPr>
              <w:spacing w:after="0"/>
              <w:ind w:left="72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598E" w14:textId="77777777" w:rsidR="00B53AB1" w:rsidRPr="00B53AB1" w:rsidRDefault="00B53AB1" w:rsidP="00976CB5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B53AB1" w:rsidRPr="00B53AB1" w14:paraId="74B490AD" w14:textId="77777777" w:rsidTr="00E664C7">
        <w:trPr>
          <w:cantSplit/>
          <w:trHeight w:val="320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5C3B" w14:textId="77777777" w:rsidR="00B53AB1" w:rsidRPr="00B53AB1" w:rsidRDefault="00B53AB1" w:rsidP="00976CB5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35ED" w14:textId="77777777" w:rsidR="00B53AB1" w:rsidRPr="00B53AB1" w:rsidRDefault="00897D95" w:rsidP="00976CB5">
            <w:pPr>
              <w:numPr>
                <w:ilvl w:val="0"/>
                <w:numId w:val="2"/>
              </w:numPr>
              <w:spacing w:after="0"/>
            </w:pPr>
            <w:r w:rsidRPr="00B53AB1">
              <w:t>S</w:t>
            </w:r>
            <w:r w:rsidR="00B53AB1" w:rsidRPr="00B53AB1">
              <w:t>ieroctwo</w:t>
            </w:r>
            <w:r w:rsidRPr="00B53AB1">
              <w:t>;</w:t>
            </w:r>
          </w:p>
          <w:p w14:paraId="2B6C8D8E" w14:textId="77777777" w:rsidR="00897D95" w:rsidRPr="00B53AB1" w:rsidRDefault="00897D95" w:rsidP="00897D95">
            <w:pPr>
              <w:spacing w:after="0"/>
              <w:ind w:left="72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4CDC" w14:textId="77777777" w:rsidR="00B53AB1" w:rsidRPr="00B53AB1" w:rsidRDefault="00B53AB1" w:rsidP="00976CB5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B53AB1" w:rsidRPr="00B53AB1" w14:paraId="5A9DB881" w14:textId="77777777" w:rsidTr="00E664C7">
        <w:trPr>
          <w:cantSplit/>
          <w:trHeight w:val="332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F2752" w14:textId="77777777" w:rsidR="00B53AB1" w:rsidRPr="00B53AB1" w:rsidRDefault="00B53AB1" w:rsidP="00976CB5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452FA" w14:textId="77777777" w:rsidR="00B53AB1" w:rsidRPr="00B53AB1" w:rsidRDefault="00B53AB1" w:rsidP="00976CB5">
            <w:pPr>
              <w:numPr>
                <w:ilvl w:val="0"/>
                <w:numId w:val="2"/>
              </w:numPr>
              <w:spacing w:after="0"/>
            </w:pPr>
            <w:r w:rsidRPr="00B53AB1">
              <w:t xml:space="preserve">bezdomność; </w:t>
            </w:r>
          </w:p>
          <w:p w14:paraId="1E6000A9" w14:textId="77777777" w:rsidR="00897D95" w:rsidRPr="00B53AB1" w:rsidRDefault="00897D95" w:rsidP="00897D95">
            <w:pPr>
              <w:spacing w:after="0"/>
              <w:ind w:left="72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23F1" w14:textId="77777777" w:rsidR="00B53AB1" w:rsidRPr="00B53AB1" w:rsidRDefault="00B53AB1" w:rsidP="00976CB5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B53AB1" w:rsidRPr="00B53AB1" w14:paraId="274D201B" w14:textId="77777777" w:rsidTr="00E664C7">
        <w:trPr>
          <w:cantSplit/>
          <w:trHeight w:val="346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C128A" w14:textId="77777777" w:rsidR="00B53AB1" w:rsidRPr="00B53AB1" w:rsidRDefault="00B53AB1" w:rsidP="00976CB5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24A2" w14:textId="77777777" w:rsidR="00B53AB1" w:rsidRPr="00B53AB1" w:rsidRDefault="00B53AB1" w:rsidP="00976CB5">
            <w:pPr>
              <w:numPr>
                <w:ilvl w:val="0"/>
                <w:numId w:val="2"/>
              </w:numPr>
              <w:spacing w:after="0"/>
            </w:pPr>
            <w:r w:rsidRPr="00B53AB1">
              <w:t xml:space="preserve">bezrobocie; </w:t>
            </w:r>
          </w:p>
          <w:p w14:paraId="752A0EEC" w14:textId="77777777" w:rsidR="00897D95" w:rsidRPr="00B53AB1" w:rsidRDefault="00897D95" w:rsidP="00897D95">
            <w:pPr>
              <w:spacing w:after="0"/>
              <w:ind w:left="72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7D27" w14:textId="77777777" w:rsidR="00B53AB1" w:rsidRPr="00B53AB1" w:rsidRDefault="00B53AB1" w:rsidP="00976CB5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B53AB1" w:rsidRPr="00B53AB1" w14:paraId="7819337E" w14:textId="77777777" w:rsidTr="00E664C7">
        <w:trPr>
          <w:cantSplit/>
          <w:trHeight w:val="373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649A" w14:textId="77777777" w:rsidR="00B53AB1" w:rsidRPr="00B53AB1" w:rsidRDefault="00B53AB1" w:rsidP="00976CB5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5C03" w14:textId="77777777" w:rsidR="00B53AB1" w:rsidRPr="00B53AB1" w:rsidRDefault="00B53AB1" w:rsidP="00976CB5">
            <w:pPr>
              <w:numPr>
                <w:ilvl w:val="0"/>
                <w:numId w:val="2"/>
              </w:numPr>
              <w:spacing w:after="0"/>
            </w:pPr>
            <w:r w:rsidRPr="00B53AB1">
              <w:t xml:space="preserve">niepełnosprawność; </w:t>
            </w:r>
          </w:p>
          <w:p w14:paraId="12B3A06E" w14:textId="77777777" w:rsidR="00897D95" w:rsidRPr="00B53AB1" w:rsidRDefault="00897D95" w:rsidP="00897D95">
            <w:pPr>
              <w:spacing w:after="0"/>
              <w:ind w:left="72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5E6D" w14:textId="77777777" w:rsidR="00B53AB1" w:rsidRPr="00B53AB1" w:rsidRDefault="00B53AB1" w:rsidP="00976CB5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B53AB1" w:rsidRPr="00B53AB1" w14:paraId="780F4EBD" w14:textId="77777777" w:rsidTr="00E664C7">
        <w:trPr>
          <w:cantSplit/>
          <w:trHeight w:val="578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955F1" w14:textId="77777777" w:rsidR="00B53AB1" w:rsidRPr="00B53AB1" w:rsidRDefault="00B53AB1" w:rsidP="00976CB5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F16B" w14:textId="77777777" w:rsidR="00B53AB1" w:rsidRPr="00B53AB1" w:rsidRDefault="00B53AB1" w:rsidP="00976CB5">
            <w:pPr>
              <w:numPr>
                <w:ilvl w:val="0"/>
                <w:numId w:val="2"/>
              </w:numPr>
              <w:spacing w:after="0"/>
            </w:pPr>
            <w:r w:rsidRPr="00B53AB1">
              <w:t xml:space="preserve">długotrwała lub ciężka choroba;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5AE1" w14:textId="77777777" w:rsidR="00B53AB1" w:rsidRPr="00B53AB1" w:rsidRDefault="00B53AB1" w:rsidP="00976CB5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B53AB1" w:rsidRPr="00B53AB1" w14:paraId="2F61AA45" w14:textId="77777777" w:rsidTr="00E664C7">
        <w:trPr>
          <w:cantSplit/>
          <w:trHeight w:val="653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A32A" w14:textId="77777777" w:rsidR="00B53AB1" w:rsidRPr="00B53AB1" w:rsidRDefault="00B53AB1" w:rsidP="00976CB5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81DC" w14:textId="77777777" w:rsidR="00B53AB1" w:rsidRPr="00B53AB1" w:rsidRDefault="00B53AB1" w:rsidP="00976CB5">
            <w:pPr>
              <w:numPr>
                <w:ilvl w:val="0"/>
                <w:numId w:val="2"/>
              </w:numPr>
              <w:spacing w:after="0"/>
            </w:pPr>
            <w:r w:rsidRPr="00B53AB1">
              <w:t xml:space="preserve">przemoc w rodzinie;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BBA6" w14:textId="77777777" w:rsidR="00B53AB1" w:rsidRPr="00B53AB1" w:rsidRDefault="00B53AB1" w:rsidP="00976CB5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B53AB1" w:rsidRPr="00B53AB1" w14:paraId="2CA9E771" w14:textId="77777777" w:rsidTr="00E664C7">
        <w:trPr>
          <w:cantSplit/>
          <w:trHeight w:val="719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E02C" w14:textId="77777777" w:rsidR="00B53AB1" w:rsidRPr="00B53AB1" w:rsidRDefault="00B53AB1" w:rsidP="00976CB5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E04A" w14:textId="77777777" w:rsidR="00B53AB1" w:rsidRPr="00B53AB1" w:rsidRDefault="00B53AB1" w:rsidP="00976CB5">
            <w:pPr>
              <w:numPr>
                <w:ilvl w:val="0"/>
                <w:numId w:val="2"/>
              </w:numPr>
              <w:spacing w:after="0"/>
            </w:pPr>
            <w:r w:rsidRPr="00B53AB1">
              <w:t xml:space="preserve">potrzeba ochrony ofiar handlu ludźmi;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245D" w14:textId="77777777" w:rsidR="00B53AB1" w:rsidRPr="00B53AB1" w:rsidRDefault="00B53AB1" w:rsidP="00976CB5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B53AB1" w:rsidRPr="00B53AB1" w14:paraId="577BD3A9" w14:textId="77777777" w:rsidTr="00E664C7">
        <w:trPr>
          <w:cantSplit/>
          <w:trHeight w:val="907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A3DC" w14:textId="77777777" w:rsidR="00B53AB1" w:rsidRPr="00B53AB1" w:rsidRDefault="00B53AB1" w:rsidP="00976CB5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DF2D" w14:textId="77777777" w:rsidR="00B53AB1" w:rsidRPr="00B53AB1" w:rsidRDefault="00B53AB1" w:rsidP="00976CB5">
            <w:pPr>
              <w:numPr>
                <w:ilvl w:val="0"/>
                <w:numId w:val="2"/>
              </w:numPr>
              <w:spacing w:after="0"/>
            </w:pPr>
            <w:r w:rsidRPr="00B53AB1">
              <w:t>potrzeba ochrony macierzyństwa lub wielodzietności;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9A4A" w14:textId="77777777" w:rsidR="00B53AB1" w:rsidRPr="00B53AB1" w:rsidRDefault="00B53AB1" w:rsidP="00976CB5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B53AB1" w:rsidRPr="00B53AB1" w14:paraId="3C07BD91" w14:textId="77777777" w:rsidTr="00E664C7">
        <w:trPr>
          <w:cantSplit/>
          <w:trHeight w:val="1719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3DEE0" w14:textId="77777777" w:rsidR="00B53AB1" w:rsidRPr="00B53AB1" w:rsidRDefault="00B53AB1" w:rsidP="00976CB5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011B" w14:textId="77777777" w:rsidR="00B53AB1" w:rsidRPr="00B53AB1" w:rsidRDefault="00B53AB1" w:rsidP="00976CB5">
            <w:pPr>
              <w:numPr>
                <w:ilvl w:val="0"/>
                <w:numId w:val="2"/>
              </w:numPr>
              <w:spacing w:after="0"/>
            </w:pPr>
            <w:r w:rsidRPr="00B53AB1">
              <w:rPr>
                <w:rFonts w:eastAsia="Times New Roman"/>
              </w:rPr>
              <w:t xml:space="preserve"> </w:t>
            </w:r>
            <w:r w:rsidRPr="00B53AB1">
              <w:t xml:space="preserve">bezradność w sprawach opiekuńczo-wychowawczych i prowadzenia gospodarstwa domowego, zwłaszcza w rodzinach niepełnych lub wielodzietnych;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3875" w14:textId="77777777" w:rsidR="00B53AB1" w:rsidRPr="00B53AB1" w:rsidRDefault="00B53AB1" w:rsidP="00976CB5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B53AB1" w:rsidRPr="00B53AB1" w14:paraId="12A1057D" w14:textId="77777777" w:rsidTr="00E664C7">
        <w:trPr>
          <w:cantSplit/>
          <w:trHeight w:val="3093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02E15" w14:textId="77777777" w:rsidR="00B53AB1" w:rsidRPr="00B53AB1" w:rsidRDefault="00B53AB1" w:rsidP="00976CB5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9D43" w14:textId="77777777" w:rsidR="00B53AB1" w:rsidRPr="00B53AB1" w:rsidRDefault="00B53AB1" w:rsidP="00976CB5">
            <w:pPr>
              <w:numPr>
                <w:ilvl w:val="0"/>
                <w:numId w:val="2"/>
              </w:numPr>
              <w:spacing w:after="0"/>
            </w:pPr>
            <w:r w:rsidRPr="00B53AB1">
              <w:rPr>
                <w:rFonts w:eastAsia="Times New Roman"/>
              </w:rPr>
              <w:t xml:space="preserve"> </w:t>
            </w:r>
            <w:r w:rsidRPr="00B53AB1">
      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180A" w14:textId="77777777" w:rsidR="00B53AB1" w:rsidRPr="00B53AB1" w:rsidRDefault="00B53AB1" w:rsidP="00976CB5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B53AB1" w:rsidRPr="00B53AB1" w14:paraId="42F4A672" w14:textId="77777777" w:rsidTr="00E664C7">
        <w:trPr>
          <w:cantSplit/>
          <w:trHeight w:val="906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3552" w14:textId="77777777" w:rsidR="00B53AB1" w:rsidRPr="00B53AB1" w:rsidRDefault="00B53AB1" w:rsidP="00976CB5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66B5F" w14:textId="77777777" w:rsidR="00B53AB1" w:rsidRPr="00B53AB1" w:rsidRDefault="00B53AB1" w:rsidP="00976CB5">
            <w:pPr>
              <w:numPr>
                <w:ilvl w:val="0"/>
                <w:numId w:val="2"/>
              </w:numPr>
              <w:spacing w:after="0"/>
            </w:pPr>
            <w:r w:rsidRPr="00B53AB1">
              <w:rPr>
                <w:rFonts w:eastAsia="Times New Roman"/>
              </w:rPr>
              <w:t xml:space="preserve"> </w:t>
            </w:r>
            <w:r w:rsidRPr="00B53AB1">
              <w:t xml:space="preserve">trudności w przystosowaniu do życia po zwolnieniu z zakładu karnego;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FA86" w14:textId="77777777" w:rsidR="00B53AB1" w:rsidRPr="00B53AB1" w:rsidRDefault="00B53AB1" w:rsidP="00976CB5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B53AB1" w:rsidRPr="00B53AB1" w14:paraId="4BB6E8B1" w14:textId="77777777" w:rsidTr="00E664C7">
        <w:trPr>
          <w:cantSplit/>
          <w:trHeight w:val="400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22CFE" w14:textId="77777777" w:rsidR="00B53AB1" w:rsidRPr="00B53AB1" w:rsidRDefault="00B53AB1" w:rsidP="00976CB5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4F459" w14:textId="77777777" w:rsidR="00B53AB1" w:rsidRDefault="00B53AB1" w:rsidP="00976CB5">
            <w:pPr>
              <w:numPr>
                <w:ilvl w:val="0"/>
                <w:numId w:val="2"/>
              </w:numPr>
              <w:spacing w:after="0"/>
            </w:pPr>
            <w:r w:rsidRPr="00B53AB1">
              <w:rPr>
                <w:rFonts w:eastAsia="Times New Roman"/>
              </w:rPr>
              <w:t xml:space="preserve"> </w:t>
            </w:r>
            <w:r w:rsidRPr="00B53AB1">
              <w:t xml:space="preserve">alkoholizm lub narkomania; </w:t>
            </w:r>
          </w:p>
          <w:p w14:paraId="493EDFA3" w14:textId="77777777" w:rsidR="00E664C7" w:rsidRPr="00B53AB1" w:rsidRDefault="00E664C7" w:rsidP="00E664C7">
            <w:pPr>
              <w:spacing w:after="0"/>
              <w:ind w:left="72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39DF" w14:textId="77777777" w:rsidR="00B53AB1" w:rsidRPr="00B53AB1" w:rsidRDefault="00B53AB1" w:rsidP="00976CB5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B53AB1" w:rsidRPr="00B53AB1" w14:paraId="399C582D" w14:textId="77777777" w:rsidTr="00E664C7">
        <w:trPr>
          <w:cantSplit/>
          <w:trHeight w:val="573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AF7C" w14:textId="77777777" w:rsidR="00B53AB1" w:rsidRPr="00B53AB1" w:rsidRDefault="00B53AB1" w:rsidP="00976CB5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F213" w14:textId="77777777" w:rsidR="00B53AB1" w:rsidRPr="00B53AB1" w:rsidRDefault="00B53AB1" w:rsidP="00976CB5">
            <w:pPr>
              <w:numPr>
                <w:ilvl w:val="0"/>
                <w:numId w:val="2"/>
              </w:numPr>
              <w:spacing w:after="0"/>
            </w:pPr>
            <w:r w:rsidRPr="00B53AB1">
              <w:rPr>
                <w:rFonts w:eastAsia="Times New Roman"/>
              </w:rPr>
              <w:t xml:space="preserve"> </w:t>
            </w:r>
            <w:r w:rsidRPr="00B53AB1">
              <w:t xml:space="preserve">zdarzenia losowe i sytuacja kryzysowa;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AE6C" w14:textId="77777777" w:rsidR="00B53AB1" w:rsidRPr="00B53AB1" w:rsidRDefault="00B53AB1" w:rsidP="00976CB5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B53AB1" w:rsidRPr="00B53AB1" w14:paraId="6D36E73A" w14:textId="77777777" w:rsidTr="00E664C7">
        <w:trPr>
          <w:cantSplit/>
          <w:trHeight w:val="788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8266" w14:textId="77777777" w:rsidR="00B53AB1" w:rsidRPr="00B53AB1" w:rsidRDefault="00B53AB1" w:rsidP="00976CB5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6AE8" w14:textId="77777777" w:rsidR="00B53AB1" w:rsidRPr="00B53AB1" w:rsidRDefault="00B53AB1" w:rsidP="00976CB5">
            <w:pPr>
              <w:numPr>
                <w:ilvl w:val="0"/>
                <w:numId w:val="2"/>
              </w:numPr>
              <w:spacing w:after="0"/>
            </w:pPr>
            <w:r w:rsidRPr="00B53AB1">
              <w:rPr>
                <w:rFonts w:eastAsia="Times New Roman"/>
              </w:rPr>
              <w:t xml:space="preserve"> </w:t>
            </w:r>
            <w:r w:rsidRPr="00B53AB1">
              <w:t>klęska żywiołowa lub ekologiczna;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16AF" w14:textId="77777777" w:rsidR="00B53AB1" w:rsidRPr="00B53AB1" w:rsidRDefault="00B53AB1" w:rsidP="00976CB5">
            <w:pPr>
              <w:snapToGrid w:val="0"/>
              <w:spacing w:after="0"/>
              <w:ind w:left="720"/>
              <w:rPr>
                <w:b/>
              </w:rPr>
            </w:pPr>
          </w:p>
        </w:tc>
      </w:tr>
    </w:tbl>
    <w:p w14:paraId="6E5189FD" w14:textId="77777777" w:rsidR="00B53AB1" w:rsidRPr="00B53AB1" w:rsidRDefault="00B53AB1" w:rsidP="00976CB5">
      <w:pPr>
        <w:spacing w:after="0"/>
        <w:rPr>
          <w:b/>
        </w:rPr>
      </w:pPr>
    </w:p>
    <w:p w14:paraId="49279ABB" w14:textId="77777777" w:rsidR="00B53AB1" w:rsidRDefault="00B53AB1" w:rsidP="0035341E">
      <w:pPr>
        <w:spacing w:after="0"/>
        <w:jc w:val="center"/>
      </w:pPr>
      <w:r w:rsidRPr="00B53AB1">
        <w:rPr>
          <w:b/>
        </w:rPr>
        <w:t>MIEJSCE ZAMIESZKANIA</w:t>
      </w:r>
    </w:p>
    <w:p w14:paraId="0F67E076" w14:textId="77777777" w:rsidR="00970A3C" w:rsidRPr="00B53AB1" w:rsidRDefault="00970A3C" w:rsidP="00976CB5">
      <w:pPr>
        <w:spacing w:after="0"/>
      </w:pPr>
    </w:p>
    <w:tbl>
      <w:tblPr>
        <w:tblW w:w="91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5776"/>
      </w:tblGrid>
      <w:tr w:rsidR="00B53AB1" w:rsidRPr="00B53AB1" w14:paraId="38621FAC" w14:textId="77777777" w:rsidTr="00E664C7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D142" w14:textId="77777777" w:rsidR="00B53AB1" w:rsidRPr="00B53AB1" w:rsidRDefault="00B53AB1" w:rsidP="00976CB5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81E7" w14:textId="77777777" w:rsidR="00B53AB1" w:rsidRPr="00B53AB1" w:rsidRDefault="00B53AB1" w:rsidP="00976CB5">
            <w:pPr>
              <w:snapToGrid w:val="0"/>
              <w:spacing w:after="0"/>
            </w:pPr>
          </w:p>
          <w:p w14:paraId="73B66C35" w14:textId="77777777" w:rsidR="00897D95" w:rsidRPr="00B53AB1" w:rsidRDefault="00897D95" w:rsidP="00976CB5">
            <w:pPr>
              <w:snapToGrid w:val="0"/>
              <w:spacing w:after="0"/>
            </w:pPr>
          </w:p>
        </w:tc>
      </w:tr>
      <w:tr w:rsidR="00B53AB1" w:rsidRPr="00B53AB1" w14:paraId="49970286" w14:textId="77777777" w:rsidTr="00E664C7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CB0C" w14:textId="77777777" w:rsidR="00B53AB1" w:rsidRPr="00B53AB1" w:rsidRDefault="00B53AB1" w:rsidP="00976CB5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Nr domu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62BB" w14:textId="77777777" w:rsidR="00B53AB1" w:rsidRPr="00B53AB1" w:rsidRDefault="00B53AB1" w:rsidP="00976CB5">
            <w:pPr>
              <w:snapToGrid w:val="0"/>
              <w:spacing w:after="0"/>
            </w:pPr>
          </w:p>
          <w:p w14:paraId="26774B78" w14:textId="77777777" w:rsidR="00897D95" w:rsidRPr="00B53AB1" w:rsidRDefault="00897D95" w:rsidP="00976CB5">
            <w:pPr>
              <w:snapToGrid w:val="0"/>
              <w:spacing w:after="0"/>
            </w:pPr>
          </w:p>
        </w:tc>
      </w:tr>
      <w:tr w:rsidR="00B53AB1" w:rsidRPr="00B53AB1" w14:paraId="7B1B9520" w14:textId="77777777" w:rsidTr="00E664C7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B6E8" w14:textId="77777777" w:rsidR="00B53AB1" w:rsidRPr="00B53AB1" w:rsidRDefault="00B53AB1" w:rsidP="00976CB5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AF29" w14:textId="77777777" w:rsidR="00B53AB1" w:rsidRPr="00B53AB1" w:rsidRDefault="00B53AB1" w:rsidP="00976CB5">
            <w:pPr>
              <w:snapToGrid w:val="0"/>
              <w:spacing w:after="0"/>
            </w:pPr>
          </w:p>
          <w:p w14:paraId="4555794F" w14:textId="77777777" w:rsidR="00897D95" w:rsidRPr="00B53AB1" w:rsidRDefault="00897D95" w:rsidP="00976CB5">
            <w:pPr>
              <w:snapToGrid w:val="0"/>
              <w:spacing w:after="0"/>
            </w:pPr>
          </w:p>
        </w:tc>
      </w:tr>
      <w:tr w:rsidR="00B53AB1" w:rsidRPr="00B53AB1" w14:paraId="6A720650" w14:textId="77777777" w:rsidTr="00E664C7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ED20" w14:textId="77777777" w:rsidR="00B53AB1" w:rsidRPr="00B53AB1" w:rsidRDefault="00B53AB1" w:rsidP="00976CB5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D23F" w14:textId="77777777" w:rsidR="00B53AB1" w:rsidRPr="00B53AB1" w:rsidRDefault="00B53AB1" w:rsidP="00976CB5">
            <w:pPr>
              <w:snapToGrid w:val="0"/>
              <w:spacing w:after="0"/>
            </w:pPr>
          </w:p>
          <w:p w14:paraId="6D838AD5" w14:textId="77777777" w:rsidR="00897D95" w:rsidRPr="00B53AB1" w:rsidRDefault="00897D95" w:rsidP="00976CB5">
            <w:pPr>
              <w:snapToGrid w:val="0"/>
              <w:spacing w:after="0"/>
            </w:pPr>
          </w:p>
        </w:tc>
      </w:tr>
      <w:tr w:rsidR="00B53AB1" w:rsidRPr="00B53AB1" w14:paraId="63AF5DF4" w14:textId="77777777" w:rsidTr="00E664C7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0B7F" w14:textId="77777777" w:rsidR="00B53AB1" w:rsidRPr="00B53AB1" w:rsidRDefault="00B53AB1" w:rsidP="00976CB5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D835" w14:textId="77777777" w:rsidR="00B53AB1" w:rsidRPr="00B53AB1" w:rsidRDefault="00B53AB1" w:rsidP="00976CB5">
            <w:pPr>
              <w:snapToGrid w:val="0"/>
              <w:spacing w:after="0"/>
            </w:pPr>
          </w:p>
          <w:p w14:paraId="4F75579F" w14:textId="77777777" w:rsidR="00897D95" w:rsidRPr="00B53AB1" w:rsidRDefault="00897D95" w:rsidP="00976CB5">
            <w:pPr>
              <w:snapToGrid w:val="0"/>
              <w:spacing w:after="0"/>
            </w:pPr>
          </w:p>
        </w:tc>
      </w:tr>
      <w:tr w:rsidR="00B53AB1" w:rsidRPr="00B53AB1" w14:paraId="39F44EAA" w14:textId="77777777" w:rsidTr="00E664C7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48C2" w14:textId="77777777" w:rsidR="00B53AB1" w:rsidRPr="00B53AB1" w:rsidRDefault="00B53AB1" w:rsidP="00976CB5">
            <w:pPr>
              <w:spacing w:after="0"/>
            </w:pPr>
            <w:r w:rsidRPr="00B53AB1">
              <w:rPr>
                <w:b/>
                <w:bCs/>
              </w:rPr>
              <w:t>Obszar (wiejski/miejski)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22A0" w14:textId="77777777" w:rsidR="00B53AB1" w:rsidRPr="00B53AB1" w:rsidRDefault="00B53AB1" w:rsidP="00976CB5">
            <w:pPr>
              <w:snapToGrid w:val="0"/>
              <w:spacing w:after="0"/>
              <w:rPr>
                <w:b/>
                <w:bCs/>
              </w:rPr>
            </w:pPr>
          </w:p>
          <w:p w14:paraId="74354065" w14:textId="77777777" w:rsidR="00897D95" w:rsidRPr="00B53AB1" w:rsidRDefault="00897D95" w:rsidP="00976CB5">
            <w:pPr>
              <w:snapToGrid w:val="0"/>
              <w:spacing w:after="0"/>
              <w:rPr>
                <w:b/>
                <w:bCs/>
              </w:rPr>
            </w:pPr>
          </w:p>
        </w:tc>
      </w:tr>
      <w:tr w:rsidR="00B53AB1" w:rsidRPr="00B53AB1" w14:paraId="116C593B" w14:textId="77777777" w:rsidTr="00E664C7">
        <w:trPr>
          <w:cantSplit/>
          <w:trHeight w:val="31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A9FDB" w14:textId="77777777" w:rsidR="00B53AB1" w:rsidRPr="00B53AB1" w:rsidRDefault="00B53AB1" w:rsidP="00976CB5">
            <w:pPr>
              <w:spacing w:after="0"/>
            </w:pPr>
            <w:r w:rsidRPr="00B53AB1">
              <w:rPr>
                <w:b/>
                <w:bCs/>
              </w:rPr>
              <w:t>Powiat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37511" w14:textId="77777777" w:rsidR="00B53AB1" w:rsidRPr="00B53AB1" w:rsidRDefault="00B53AB1" w:rsidP="00976CB5">
            <w:pPr>
              <w:snapToGrid w:val="0"/>
              <w:spacing w:after="0"/>
              <w:rPr>
                <w:b/>
                <w:bCs/>
              </w:rPr>
            </w:pPr>
          </w:p>
          <w:p w14:paraId="17BEE538" w14:textId="77777777" w:rsidR="00897D95" w:rsidRPr="00B53AB1" w:rsidRDefault="00897D95" w:rsidP="00976CB5">
            <w:pPr>
              <w:snapToGrid w:val="0"/>
              <w:spacing w:after="0"/>
              <w:rPr>
                <w:b/>
                <w:bCs/>
              </w:rPr>
            </w:pPr>
          </w:p>
        </w:tc>
      </w:tr>
      <w:tr w:rsidR="00B53AB1" w:rsidRPr="00B53AB1" w14:paraId="49E07DF4" w14:textId="77777777" w:rsidTr="00E664C7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F5A4" w14:textId="77777777" w:rsidR="00B53AB1" w:rsidRPr="00B53AB1" w:rsidRDefault="00B53AB1" w:rsidP="00976CB5">
            <w:pPr>
              <w:spacing w:after="0"/>
            </w:pPr>
            <w:r w:rsidRPr="00B53AB1">
              <w:rPr>
                <w:b/>
                <w:bCs/>
              </w:rPr>
              <w:t>Województwo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59D0" w14:textId="77777777" w:rsidR="00B53AB1" w:rsidRPr="00B53AB1" w:rsidRDefault="00B53AB1" w:rsidP="00976CB5">
            <w:pPr>
              <w:snapToGrid w:val="0"/>
              <w:spacing w:after="0"/>
            </w:pPr>
          </w:p>
          <w:p w14:paraId="758D541B" w14:textId="77777777" w:rsidR="00897D95" w:rsidRPr="00B53AB1" w:rsidRDefault="00897D95" w:rsidP="00976CB5">
            <w:pPr>
              <w:snapToGrid w:val="0"/>
              <w:spacing w:after="0"/>
            </w:pPr>
          </w:p>
        </w:tc>
      </w:tr>
      <w:tr w:rsidR="00B53AB1" w:rsidRPr="00B53AB1" w14:paraId="5DA8F6A0" w14:textId="77777777" w:rsidTr="00E664C7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D414" w14:textId="77777777" w:rsidR="00B53AB1" w:rsidRPr="00B53AB1" w:rsidRDefault="00B53AB1" w:rsidP="00976CB5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Nr Tel. Stacjonarny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E652" w14:textId="77777777" w:rsidR="00B53AB1" w:rsidRPr="00B53AB1" w:rsidRDefault="00B53AB1" w:rsidP="00976CB5">
            <w:pPr>
              <w:snapToGrid w:val="0"/>
              <w:spacing w:after="0"/>
            </w:pPr>
          </w:p>
          <w:p w14:paraId="5040B693" w14:textId="77777777" w:rsidR="00897D95" w:rsidRPr="00B53AB1" w:rsidRDefault="00897D95" w:rsidP="00976CB5">
            <w:pPr>
              <w:snapToGrid w:val="0"/>
              <w:spacing w:after="0"/>
            </w:pPr>
          </w:p>
        </w:tc>
      </w:tr>
      <w:tr w:rsidR="00B53AB1" w:rsidRPr="00B53AB1" w14:paraId="727DE2E1" w14:textId="77777777" w:rsidTr="00E664C7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2E12" w14:textId="77777777" w:rsidR="00B53AB1" w:rsidRPr="00B53AB1" w:rsidRDefault="00B53AB1" w:rsidP="00976CB5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Nr tel. komórkowy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2921" w14:textId="77777777" w:rsidR="00B53AB1" w:rsidRPr="00B53AB1" w:rsidRDefault="00B53AB1" w:rsidP="00976CB5">
            <w:pPr>
              <w:snapToGrid w:val="0"/>
              <w:spacing w:after="0"/>
            </w:pPr>
          </w:p>
          <w:p w14:paraId="7EB4A07D" w14:textId="77777777" w:rsidR="00897D95" w:rsidRPr="00B53AB1" w:rsidRDefault="00897D95" w:rsidP="00976CB5">
            <w:pPr>
              <w:snapToGrid w:val="0"/>
              <w:spacing w:after="0"/>
            </w:pPr>
          </w:p>
        </w:tc>
      </w:tr>
      <w:tr w:rsidR="00B53AB1" w:rsidRPr="00B53AB1" w14:paraId="27C8C98F" w14:textId="77777777" w:rsidTr="00E664C7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BB29" w14:textId="77777777" w:rsidR="00B53AB1" w:rsidRPr="00B53AB1" w:rsidRDefault="00B53AB1" w:rsidP="00976CB5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A039D" w14:textId="77777777" w:rsidR="00B53AB1" w:rsidRPr="00B53AB1" w:rsidRDefault="00B53AB1" w:rsidP="00976CB5">
            <w:pPr>
              <w:snapToGrid w:val="0"/>
              <w:spacing w:after="0"/>
            </w:pPr>
          </w:p>
          <w:p w14:paraId="04897136" w14:textId="77777777" w:rsidR="00897D95" w:rsidRPr="00B53AB1" w:rsidRDefault="00897D95" w:rsidP="00976CB5">
            <w:pPr>
              <w:snapToGrid w:val="0"/>
              <w:spacing w:after="0"/>
            </w:pPr>
          </w:p>
        </w:tc>
      </w:tr>
    </w:tbl>
    <w:p w14:paraId="5CE93B7A" w14:textId="77777777" w:rsidR="00B53AB1" w:rsidRPr="00B53AB1" w:rsidRDefault="00B53AB1" w:rsidP="00976CB5">
      <w:pPr>
        <w:spacing w:after="0"/>
        <w:rPr>
          <w:b/>
        </w:rPr>
      </w:pPr>
    </w:p>
    <w:p w14:paraId="7A9BB0ED" w14:textId="77777777" w:rsidR="00B53AB1" w:rsidRPr="00B53AB1" w:rsidRDefault="00B53AB1" w:rsidP="00976CB5">
      <w:pPr>
        <w:spacing w:after="0"/>
      </w:pPr>
      <w:r w:rsidRPr="00B53AB1">
        <w:rPr>
          <w:b/>
        </w:rPr>
        <w:t>Udział w innych projektach finansowanych przez Unię Europejską?</w:t>
      </w:r>
      <w:r w:rsidRPr="00B53AB1">
        <w:t xml:space="preserve"> ……</w:t>
      </w:r>
      <w:r w:rsidR="0098311B" w:rsidRPr="00B53AB1">
        <w:t>……………………………</w:t>
      </w:r>
      <w:r w:rsidRPr="00B53AB1">
        <w:t>……………….</w:t>
      </w:r>
    </w:p>
    <w:p w14:paraId="41DF6CBC" w14:textId="77777777" w:rsidR="00897D95" w:rsidRPr="00B53AB1" w:rsidRDefault="00B53AB1" w:rsidP="00976CB5">
      <w:pPr>
        <w:spacing w:after="0"/>
      </w:pPr>
      <w:r w:rsidRPr="00B53AB1">
        <w:rPr>
          <w:b/>
        </w:rPr>
        <w:t>Jeśli tak to, w jakich?</w:t>
      </w:r>
      <w:r w:rsidRPr="00B53AB1">
        <w:t xml:space="preserve"> </w:t>
      </w:r>
    </w:p>
    <w:p w14:paraId="335B2CDB" w14:textId="77777777" w:rsidR="00897D95" w:rsidRPr="00B53AB1" w:rsidRDefault="00897D95" w:rsidP="00976CB5">
      <w:pPr>
        <w:spacing w:after="0"/>
      </w:pPr>
    </w:p>
    <w:p w14:paraId="4BD4AF1D" w14:textId="77777777" w:rsidR="0098311B" w:rsidRPr="00B53AB1" w:rsidRDefault="00B53AB1" w:rsidP="00976CB5">
      <w:pPr>
        <w:spacing w:after="0"/>
      </w:pPr>
      <w:r w:rsidRPr="00B53AB1">
        <w:t>………………………………</w:t>
      </w:r>
      <w:r w:rsidR="0098311B" w:rsidRPr="00B53AB1">
        <w:t>……………………………………………………………………………………………………………………….……</w:t>
      </w:r>
    </w:p>
    <w:p w14:paraId="394ED868" w14:textId="77777777" w:rsidR="00897D95" w:rsidRPr="00B53AB1" w:rsidRDefault="00897D95" w:rsidP="00976CB5">
      <w:pPr>
        <w:spacing w:after="0"/>
      </w:pPr>
    </w:p>
    <w:p w14:paraId="20D0E4B3" w14:textId="77777777" w:rsidR="005858F5" w:rsidRDefault="0098311B" w:rsidP="00976CB5">
      <w:pPr>
        <w:spacing w:after="0"/>
      </w:pPr>
      <w:r w:rsidRPr="00B53AB1">
        <w:t>………………………………………………………………………………………………………………….</w:t>
      </w:r>
      <w:r w:rsidR="00B53AB1" w:rsidRPr="00B53AB1">
        <w:t>…………………………………………</w:t>
      </w:r>
    </w:p>
    <w:p w14:paraId="08E2757B" w14:textId="77777777" w:rsidR="00897D95" w:rsidRPr="00B53AB1" w:rsidRDefault="00897D95" w:rsidP="00976CB5">
      <w:pPr>
        <w:spacing w:after="0"/>
      </w:pPr>
    </w:p>
    <w:p w14:paraId="72C1A9FA" w14:textId="77777777" w:rsidR="00B53AB1" w:rsidRPr="00B53AB1" w:rsidRDefault="00B53AB1" w:rsidP="00976CB5">
      <w:pPr>
        <w:spacing w:after="0"/>
      </w:pPr>
      <w:r w:rsidRPr="00B53AB1">
        <w:t>Skąd dowiedział się Pan/Pani o Projekcie?</w:t>
      </w:r>
    </w:p>
    <w:tbl>
      <w:tblPr>
        <w:tblW w:w="907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72"/>
      </w:tblGrid>
      <w:tr w:rsidR="00B53AB1" w:rsidRPr="00B53AB1" w14:paraId="5CF636B9" w14:textId="77777777" w:rsidTr="00125CCB">
        <w:trPr>
          <w:cantSplit/>
          <w:trHeight w:val="24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2C1CD" w14:textId="77777777" w:rsidR="00B53AB1" w:rsidRPr="00B53AB1" w:rsidRDefault="00B53AB1" w:rsidP="00125CCB">
            <w:pPr>
              <w:snapToGrid w:val="0"/>
              <w:spacing w:after="0"/>
              <w:ind w:left="196"/>
              <w:jc w:val="center"/>
              <w:rPr>
                <w:b/>
                <w:bCs/>
              </w:rPr>
            </w:pPr>
          </w:p>
          <w:p w14:paraId="20F19131" w14:textId="77777777" w:rsidR="00B53AB1" w:rsidRPr="00B53AB1" w:rsidRDefault="00B53AB1" w:rsidP="00976CB5">
            <w:pPr>
              <w:spacing w:after="0"/>
              <w:rPr>
                <w:b/>
                <w:bCs/>
              </w:rPr>
            </w:pPr>
          </w:p>
          <w:p w14:paraId="6E5BD5B9" w14:textId="77777777" w:rsidR="00897D95" w:rsidRPr="00B53AB1" w:rsidRDefault="00897D95" w:rsidP="00976CB5">
            <w:pPr>
              <w:spacing w:after="0"/>
              <w:rPr>
                <w:b/>
                <w:bCs/>
              </w:rPr>
            </w:pPr>
          </w:p>
          <w:p w14:paraId="5422FAA4" w14:textId="77777777" w:rsidR="00897D95" w:rsidRPr="00B53AB1" w:rsidRDefault="00897D95" w:rsidP="00976CB5">
            <w:pPr>
              <w:spacing w:after="0"/>
              <w:rPr>
                <w:b/>
                <w:bCs/>
              </w:rPr>
            </w:pPr>
          </w:p>
        </w:tc>
      </w:tr>
    </w:tbl>
    <w:p w14:paraId="6C9E4C8B" w14:textId="77777777" w:rsidR="0098311B" w:rsidRDefault="0098311B" w:rsidP="00976CB5">
      <w:pPr>
        <w:spacing w:after="0"/>
        <w:rPr>
          <w:b/>
        </w:rPr>
      </w:pPr>
    </w:p>
    <w:p w14:paraId="0FEB5B92" w14:textId="77777777" w:rsidR="003F6E29" w:rsidRPr="00B53AB1" w:rsidRDefault="003F6E29" w:rsidP="00976CB5">
      <w:pPr>
        <w:spacing w:after="0"/>
        <w:rPr>
          <w:b/>
        </w:rPr>
      </w:pPr>
    </w:p>
    <w:p w14:paraId="5324B93E" w14:textId="77777777" w:rsidR="00976CB5" w:rsidRPr="00B53AB1" w:rsidRDefault="00B53AB1" w:rsidP="00976CB5">
      <w:pPr>
        <w:spacing w:after="0"/>
        <w:rPr>
          <w:b/>
        </w:rPr>
      </w:pPr>
      <w:r w:rsidRPr="00B53AB1">
        <w:rPr>
          <w:b/>
        </w:rPr>
        <w:lastRenderedPageBreak/>
        <w:t xml:space="preserve">II DANE UZUEPŁNIAJĄCE </w:t>
      </w:r>
    </w:p>
    <w:p w14:paraId="42E36B1F" w14:textId="77777777" w:rsidR="00B53AB1" w:rsidRPr="00B53AB1" w:rsidRDefault="00B53AB1" w:rsidP="00E11C47">
      <w:pPr>
        <w:spacing w:after="0"/>
        <w:jc w:val="both"/>
      </w:pPr>
      <w:r w:rsidRPr="00B53AB1">
        <w:rPr>
          <w:b/>
        </w:rPr>
        <w:br/>
      </w:r>
      <w:r w:rsidRPr="00B53AB1">
        <w:t>1. Niepełnosprawność  (tak/nie) …</w:t>
      </w:r>
      <w:r w:rsidR="009D09B1" w:rsidRPr="00B53AB1">
        <w:t>.</w:t>
      </w:r>
      <w:r w:rsidRPr="00B53AB1">
        <w:t>……</w:t>
      </w:r>
      <w:r w:rsidR="009D09B1" w:rsidRPr="00B53AB1">
        <w:t>…………………………………………………………………………………………………</w:t>
      </w:r>
    </w:p>
    <w:p w14:paraId="299157CF" w14:textId="77777777" w:rsidR="00B53AB1" w:rsidRPr="00B53AB1" w:rsidRDefault="00B53AB1" w:rsidP="00E11C47">
      <w:pPr>
        <w:spacing w:after="0"/>
        <w:jc w:val="both"/>
      </w:pPr>
      <w:r w:rsidRPr="00B53AB1">
        <w:t>W przypadku wskazania TAK, do wniosku należy dołączyć dokument potwierdzający niepełnosprawność (orzeczenie o stopniu niepełnosprawności lub dokument równoważny)</w:t>
      </w:r>
      <w:r w:rsidR="003315CE" w:rsidRPr="00B53AB1">
        <w:t>;</w:t>
      </w:r>
    </w:p>
    <w:p w14:paraId="47E267FB" w14:textId="77777777" w:rsidR="001B309B" w:rsidRDefault="00B53AB1" w:rsidP="001B309B">
      <w:pPr>
        <w:spacing w:after="0"/>
        <w:jc w:val="both"/>
      </w:pPr>
      <w:r w:rsidRPr="00B53AB1">
        <w:t>2.  W przypadku ubiegania się o wsparcie, obejmujące zajęcia ruchowe, do wniosku należy dołączyć zaświadczenie od lekarza o braku przeciwwskazań zdrowotnych do uczestnictwa w zajęciach ruchowych.</w:t>
      </w:r>
    </w:p>
    <w:p w14:paraId="53BBE279" w14:textId="77777777" w:rsidR="00B53AB1" w:rsidRPr="00B53AB1" w:rsidRDefault="001B309B" w:rsidP="001B309B">
      <w:pPr>
        <w:pStyle w:val="western"/>
        <w:spacing w:before="0" w:beforeAutospacing="0" w:line="276" w:lineRule="auto"/>
      </w:pPr>
      <w:r>
        <w:rPr>
          <w:rFonts w:ascii="Calibri" w:hAnsi="Calibri" w:cs="Calibri"/>
          <w:sz w:val="22"/>
          <w:szCs w:val="22"/>
        </w:rPr>
        <w:t>3. W przypadku ubiegania się o wsparcie, obejmujące wyjazdy na basen, do wniosku należy załączyć zaświadczenie od lekarza o braku przeciwwskazań zdrowotnych do uczestnictwa w zajęciach na basenie.</w:t>
      </w:r>
      <w:r w:rsidR="00B53AB1" w:rsidRPr="00B53AB1">
        <w:br/>
      </w:r>
    </w:p>
    <w:p w14:paraId="69EC1113" w14:textId="77777777" w:rsidR="00B53AB1" w:rsidRPr="00B53AB1" w:rsidRDefault="00B53AB1" w:rsidP="000C622C">
      <w:pPr>
        <w:numPr>
          <w:ilvl w:val="0"/>
          <w:numId w:val="9"/>
        </w:numPr>
        <w:spacing w:after="0"/>
        <w:jc w:val="both"/>
      </w:pPr>
      <w:r w:rsidRPr="00B53AB1">
        <w:rPr>
          <w:b/>
        </w:rPr>
        <w:t>Informacja o dochodach (w przypadku wyboru kolumny „TAK” należy podać wysokość dochodów):</w:t>
      </w:r>
    </w:p>
    <w:p w14:paraId="2057ECEE" w14:textId="77777777" w:rsidR="006D0630" w:rsidRPr="00B53AB1" w:rsidRDefault="006D0630" w:rsidP="006D0630">
      <w:pPr>
        <w:spacing w:after="0"/>
        <w:ind w:left="72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5"/>
        <w:gridCol w:w="2698"/>
        <w:gridCol w:w="2579"/>
      </w:tblGrid>
      <w:tr w:rsidR="00B53AB1" w:rsidRPr="00B53AB1" w14:paraId="6E779F6F" w14:textId="77777777" w:rsidTr="000C622C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936EF" w14:textId="77777777" w:rsidR="00B53AB1" w:rsidRPr="00B53AB1" w:rsidRDefault="00B53AB1" w:rsidP="00976CB5">
            <w:pPr>
              <w:spacing w:after="0"/>
              <w:rPr>
                <w:b/>
              </w:rPr>
            </w:pPr>
            <w:r w:rsidRPr="00B53AB1">
              <w:rPr>
                <w:b/>
              </w:rPr>
              <w:t>Odpowiedź</w:t>
            </w:r>
          </w:p>
          <w:p w14:paraId="102D4BD0" w14:textId="77777777" w:rsidR="006D0630" w:rsidRPr="00B53AB1" w:rsidRDefault="006D0630" w:rsidP="00976CB5">
            <w:pPr>
              <w:spacing w:after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2E00" w14:textId="77777777" w:rsidR="00B53AB1" w:rsidRPr="00B53AB1" w:rsidRDefault="00B53AB1" w:rsidP="006D0630">
            <w:pPr>
              <w:spacing w:after="0"/>
              <w:jc w:val="center"/>
            </w:pPr>
            <w:r w:rsidRPr="00B53AB1">
              <w:rPr>
                <w:b/>
              </w:rPr>
              <w:t>Tak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7BC3" w14:textId="77777777" w:rsidR="00B53AB1" w:rsidRPr="00B53AB1" w:rsidRDefault="00B53AB1" w:rsidP="006D0630">
            <w:pPr>
              <w:spacing w:after="0"/>
              <w:jc w:val="center"/>
            </w:pPr>
            <w:r w:rsidRPr="00B53AB1">
              <w:rPr>
                <w:b/>
              </w:rPr>
              <w:t>Nie</w:t>
            </w:r>
          </w:p>
        </w:tc>
      </w:tr>
      <w:tr w:rsidR="00B53AB1" w:rsidRPr="00B53AB1" w14:paraId="19BF54F1" w14:textId="77777777" w:rsidTr="000C622C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5CFB" w14:textId="77777777" w:rsidR="00B53AB1" w:rsidRPr="00B53AB1" w:rsidRDefault="00B53AB1" w:rsidP="00976CB5">
            <w:pPr>
              <w:spacing w:after="0"/>
            </w:pPr>
            <w:r w:rsidRPr="00B53AB1">
              <w:t>Renta ZUS</w:t>
            </w:r>
          </w:p>
          <w:p w14:paraId="06F80C89" w14:textId="77777777" w:rsidR="006D0630" w:rsidRPr="00B53AB1" w:rsidRDefault="006D0630" w:rsidP="00976CB5">
            <w:pPr>
              <w:spacing w:after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A747" w14:textId="77777777" w:rsidR="00B53AB1" w:rsidRPr="00B53AB1" w:rsidRDefault="00B53AB1" w:rsidP="00976CB5">
            <w:pPr>
              <w:snapToGrid w:val="0"/>
              <w:spacing w:after="0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41E1" w14:textId="77777777" w:rsidR="00B53AB1" w:rsidRPr="00B53AB1" w:rsidRDefault="00B53AB1" w:rsidP="00976CB5">
            <w:pPr>
              <w:snapToGrid w:val="0"/>
              <w:spacing w:after="0"/>
            </w:pPr>
          </w:p>
        </w:tc>
      </w:tr>
      <w:tr w:rsidR="00B53AB1" w:rsidRPr="00B53AB1" w14:paraId="294D6B7D" w14:textId="77777777" w:rsidTr="000C622C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A734C" w14:textId="77777777" w:rsidR="00B53AB1" w:rsidRPr="00B53AB1" w:rsidRDefault="00B53AB1" w:rsidP="00976CB5">
            <w:pPr>
              <w:spacing w:after="0"/>
            </w:pPr>
            <w:r w:rsidRPr="00B53AB1">
              <w:t>Renta socjalna</w:t>
            </w:r>
          </w:p>
          <w:p w14:paraId="63960AF7" w14:textId="77777777" w:rsidR="006D0630" w:rsidRPr="00B53AB1" w:rsidRDefault="006D0630" w:rsidP="00976CB5">
            <w:pPr>
              <w:spacing w:after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9634" w14:textId="77777777" w:rsidR="00B53AB1" w:rsidRPr="00B53AB1" w:rsidRDefault="00B53AB1" w:rsidP="00976CB5">
            <w:pPr>
              <w:snapToGrid w:val="0"/>
              <w:spacing w:after="0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EEA7" w14:textId="77777777" w:rsidR="00B53AB1" w:rsidRPr="00B53AB1" w:rsidRDefault="00B53AB1" w:rsidP="00976CB5">
            <w:pPr>
              <w:snapToGrid w:val="0"/>
              <w:spacing w:after="0"/>
            </w:pPr>
          </w:p>
        </w:tc>
      </w:tr>
      <w:tr w:rsidR="00B53AB1" w:rsidRPr="00B53AB1" w14:paraId="63B1B128" w14:textId="77777777" w:rsidTr="000C622C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66B1" w14:textId="77777777" w:rsidR="00B53AB1" w:rsidRPr="00B53AB1" w:rsidRDefault="00B53AB1" w:rsidP="00976CB5">
            <w:pPr>
              <w:spacing w:after="0"/>
            </w:pPr>
            <w:r w:rsidRPr="00B53AB1">
              <w:t>Renta rodzinna</w:t>
            </w:r>
          </w:p>
          <w:p w14:paraId="0E6D4455" w14:textId="77777777" w:rsidR="006D0630" w:rsidRPr="00B53AB1" w:rsidRDefault="006D0630" w:rsidP="00976CB5">
            <w:pPr>
              <w:spacing w:after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334EB" w14:textId="77777777" w:rsidR="00B53AB1" w:rsidRPr="00B53AB1" w:rsidRDefault="00B53AB1" w:rsidP="00976CB5">
            <w:pPr>
              <w:snapToGrid w:val="0"/>
              <w:spacing w:after="0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CC25" w14:textId="77777777" w:rsidR="00B53AB1" w:rsidRPr="00B53AB1" w:rsidRDefault="00B53AB1" w:rsidP="00976CB5">
            <w:pPr>
              <w:snapToGrid w:val="0"/>
              <w:spacing w:after="0"/>
            </w:pPr>
          </w:p>
        </w:tc>
      </w:tr>
      <w:tr w:rsidR="00B53AB1" w:rsidRPr="00B53AB1" w14:paraId="0E5507AD" w14:textId="77777777" w:rsidTr="000C622C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64657" w14:textId="77777777" w:rsidR="00B53AB1" w:rsidRPr="00B53AB1" w:rsidRDefault="00B53AB1" w:rsidP="00976CB5">
            <w:pPr>
              <w:spacing w:after="0"/>
            </w:pPr>
            <w:r w:rsidRPr="00B53AB1">
              <w:t>Świadczenie pieniężne z pomocy społecznej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4648" w14:textId="77777777" w:rsidR="00B53AB1" w:rsidRPr="00B53AB1" w:rsidRDefault="00B53AB1" w:rsidP="00976CB5">
            <w:pPr>
              <w:snapToGrid w:val="0"/>
              <w:spacing w:after="0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075A" w14:textId="77777777" w:rsidR="00B53AB1" w:rsidRPr="00B53AB1" w:rsidRDefault="00B53AB1" w:rsidP="00976CB5">
            <w:pPr>
              <w:snapToGrid w:val="0"/>
              <w:spacing w:after="0"/>
            </w:pPr>
          </w:p>
        </w:tc>
      </w:tr>
      <w:tr w:rsidR="00B53AB1" w:rsidRPr="00B53AB1" w14:paraId="5B9217DE" w14:textId="77777777" w:rsidTr="000C622C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349D" w14:textId="77777777" w:rsidR="00B53AB1" w:rsidRPr="00B53AB1" w:rsidRDefault="00B53AB1" w:rsidP="00976CB5">
            <w:pPr>
              <w:spacing w:after="0"/>
            </w:pPr>
            <w:r w:rsidRPr="00B53AB1">
              <w:t>Inne</w:t>
            </w:r>
          </w:p>
          <w:p w14:paraId="753350C9" w14:textId="77777777" w:rsidR="006D0630" w:rsidRPr="00B53AB1" w:rsidRDefault="006D0630" w:rsidP="00976CB5">
            <w:pPr>
              <w:spacing w:after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22A2" w14:textId="77777777" w:rsidR="00B53AB1" w:rsidRPr="00B53AB1" w:rsidRDefault="00B53AB1" w:rsidP="00976CB5">
            <w:pPr>
              <w:snapToGrid w:val="0"/>
              <w:spacing w:after="0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852D" w14:textId="77777777" w:rsidR="00B53AB1" w:rsidRPr="00B53AB1" w:rsidRDefault="00B53AB1" w:rsidP="00976CB5">
            <w:pPr>
              <w:snapToGrid w:val="0"/>
              <w:spacing w:after="0"/>
            </w:pPr>
          </w:p>
        </w:tc>
      </w:tr>
      <w:tr w:rsidR="00B53AB1" w:rsidRPr="00B53AB1" w14:paraId="376E97E5" w14:textId="77777777" w:rsidTr="000C622C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77B1" w14:textId="77777777" w:rsidR="00B53AB1" w:rsidRPr="00B53AB1" w:rsidRDefault="00B53AB1" w:rsidP="00976CB5">
            <w:pPr>
              <w:spacing w:after="0"/>
              <w:jc w:val="right"/>
              <w:rPr>
                <w:b/>
              </w:rPr>
            </w:pPr>
            <w:r w:rsidRPr="00B53AB1">
              <w:rPr>
                <w:b/>
              </w:rPr>
              <w:t>SUMA</w:t>
            </w:r>
          </w:p>
          <w:p w14:paraId="3CBE8530" w14:textId="77777777" w:rsidR="006D0630" w:rsidRPr="00B53AB1" w:rsidRDefault="006D0630" w:rsidP="00976CB5">
            <w:pPr>
              <w:spacing w:after="0"/>
              <w:jc w:val="righ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4BA4" w14:textId="77777777" w:rsidR="00B53AB1" w:rsidRPr="00B53AB1" w:rsidRDefault="00B53AB1" w:rsidP="00976CB5">
            <w:pPr>
              <w:snapToGrid w:val="0"/>
              <w:spacing w:after="0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BE2C" w14:textId="77777777" w:rsidR="00B53AB1" w:rsidRPr="00B53AB1" w:rsidRDefault="00B53AB1" w:rsidP="00976CB5">
            <w:pPr>
              <w:snapToGrid w:val="0"/>
              <w:spacing w:after="0"/>
            </w:pPr>
          </w:p>
        </w:tc>
      </w:tr>
    </w:tbl>
    <w:p w14:paraId="28C5F40D" w14:textId="77777777" w:rsidR="00B53AB1" w:rsidRPr="00B53AB1" w:rsidRDefault="00B53AB1" w:rsidP="00976CB5">
      <w:pPr>
        <w:spacing w:after="0"/>
        <w:ind w:left="720"/>
      </w:pPr>
    </w:p>
    <w:p w14:paraId="4D30519E" w14:textId="77777777" w:rsidR="00B53AB1" w:rsidRPr="00B53AB1" w:rsidRDefault="00B53AB1" w:rsidP="004C199E">
      <w:pPr>
        <w:numPr>
          <w:ilvl w:val="0"/>
          <w:numId w:val="9"/>
        </w:numPr>
        <w:spacing w:after="0"/>
      </w:pPr>
      <w:r w:rsidRPr="00B53AB1">
        <w:t>Liczba osób w gospodarstwie domowym</w:t>
      </w:r>
      <w:r w:rsidR="003A6FA2" w:rsidRPr="00B53AB1">
        <w:t xml:space="preserve"> </w:t>
      </w:r>
      <w:r w:rsidRPr="00B53AB1">
        <w:t>………</w:t>
      </w:r>
      <w:r w:rsidR="006D0630" w:rsidRPr="00B53AB1">
        <w:t>…………………………………………………………</w:t>
      </w:r>
      <w:r w:rsidR="00B130DE">
        <w:t>..</w:t>
      </w:r>
      <w:r w:rsidR="006D0630" w:rsidRPr="00B53AB1">
        <w:t>..</w:t>
      </w:r>
      <w:r w:rsidRPr="00B53AB1">
        <w:t>……….</w:t>
      </w:r>
    </w:p>
    <w:p w14:paraId="51B7EB65" w14:textId="77777777" w:rsidR="00B53AB1" w:rsidRPr="00B53AB1" w:rsidRDefault="00B53AB1" w:rsidP="00976CB5">
      <w:pPr>
        <w:spacing w:after="0"/>
      </w:pPr>
    </w:p>
    <w:p w14:paraId="17CE6918" w14:textId="77777777" w:rsidR="00B53AB1" w:rsidRDefault="00B53AB1" w:rsidP="00976CB5">
      <w:pPr>
        <w:spacing w:after="0"/>
      </w:pPr>
    </w:p>
    <w:p w14:paraId="64A28AAB" w14:textId="77777777" w:rsidR="004F394E" w:rsidRDefault="004F394E" w:rsidP="00976CB5">
      <w:pPr>
        <w:spacing w:after="0"/>
      </w:pPr>
    </w:p>
    <w:p w14:paraId="4AAEB0DD" w14:textId="77777777" w:rsidR="004F394E" w:rsidRPr="00B53AB1" w:rsidRDefault="004F394E" w:rsidP="00976CB5">
      <w:pPr>
        <w:spacing w:after="0"/>
      </w:pPr>
    </w:p>
    <w:p w14:paraId="2AC3F9F5" w14:textId="77777777" w:rsidR="00B53AB1" w:rsidRPr="00B53AB1" w:rsidRDefault="00B53AB1" w:rsidP="00976CB5">
      <w:pPr>
        <w:spacing w:after="0"/>
      </w:pPr>
      <w:r w:rsidRPr="00B53AB1">
        <w:rPr>
          <w:i/>
        </w:rPr>
        <w:t>…………………</w:t>
      </w:r>
      <w:r w:rsidR="00FE7D8D" w:rsidRPr="00B53AB1">
        <w:rPr>
          <w:i/>
        </w:rPr>
        <w:t>……………</w:t>
      </w:r>
      <w:r w:rsidR="00F6661E" w:rsidRPr="00B53AB1">
        <w:rPr>
          <w:i/>
        </w:rPr>
        <w:t>…….</w:t>
      </w:r>
      <w:r w:rsidR="00FE7D8D" w:rsidRPr="00B53AB1">
        <w:rPr>
          <w:i/>
        </w:rPr>
        <w:t>..</w:t>
      </w:r>
      <w:r w:rsidRPr="00B53AB1">
        <w:rPr>
          <w:i/>
        </w:rPr>
        <w:t>…………</w:t>
      </w:r>
      <w:r w:rsidRPr="00B53AB1">
        <w:rPr>
          <w:i/>
        </w:rPr>
        <w:tab/>
      </w:r>
      <w:r w:rsidRPr="00B53AB1">
        <w:rPr>
          <w:i/>
        </w:rPr>
        <w:tab/>
      </w:r>
      <w:r w:rsidRPr="00B53AB1">
        <w:rPr>
          <w:i/>
        </w:rPr>
        <w:tab/>
        <w:t>…………………………</w:t>
      </w:r>
      <w:r w:rsidR="00FE7D8D" w:rsidRPr="00B53AB1">
        <w:rPr>
          <w:i/>
        </w:rPr>
        <w:t>………………………………</w:t>
      </w:r>
      <w:r w:rsidRPr="00B53AB1">
        <w:rPr>
          <w:i/>
        </w:rPr>
        <w:t>……</w:t>
      </w:r>
      <w:r w:rsidR="00F6661E" w:rsidRPr="00B53AB1">
        <w:rPr>
          <w:i/>
        </w:rPr>
        <w:t>..</w:t>
      </w:r>
      <w:r w:rsidRPr="00B53AB1">
        <w:rPr>
          <w:i/>
        </w:rPr>
        <w:t>……</w:t>
      </w:r>
      <w:r w:rsidRPr="00B53AB1">
        <w:rPr>
          <w:i/>
        </w:rPr>
        <w:br/>
      </w:r>
      <w:r w:rsidR="00F6661E" w:rsidRPr="00B53AB1">
        <w:rPr>
          <w:i/>
        </w:rPr>
        <w:t xml:space="preserve">         </w:t>
      </w:r>
      <w:r w:rsidR="00FE7D8D" w:rsidRPr="00B53AB1">
        <w:rPr>
          <w:i/>
        </w:rPr>
        <w:t>(miej</w:t>
      </w:r>
      <w:r w:rsidR="00F6661E" w:rsidRPr="00B53AB1">
        <w:rPr>
          <w:i/>
        </w:rPr>
        <w:t>scowość i data)</w:t>
      </w:r>
      <w:r w:rsidRPr="00B53AB1">
        <w:rPr>
          <w:i/>
        </w:rPr>
        <w:tab/>
      </w:r>
      <w:r w:rsidRPr="00B53AB1">
        <w:rPr>
          <w:i/>
        </w:rPr>
        <w:tab/>
      </w:r>
      <w:r w:rsidRPr="00B53AB1">
        <w:rPr>
          <w:i/>
        </w:rPr>
        <w:tab/>
      </w:r>
      <w:r w:rsidR="00F6661E" w:rsidRPr="00B53AB1">
        <w:rPr>
          <w:i/>
        </w:rPr>
        <w:t xml:space="preserve">                       (czytelny podpis uczestnika projektu)</w:t>
      </w:r>
      <w:r w:rsidRPr="00B53AB1">
        <w:rPr>
          <w:rStyle w:val="Odwoanieprzypisudolnego2"/>
          <w:i/>
        </w:rPr>
        <w:footnoteReference w:id="1"/>
      </w:r>
    </w:p>
    <w:p w14:paraId="3B590685" w14:textId="77777777" w:rsidR="00B53AB1" w:rsidRPr="00B53AB1" w:rsidRDefault="00B53AB1" w:rsidP="00976CB5">
      <w:pPr>
        <w:spacing w:after="0"/>
        <w:jc w:val="both"/>
      </w:pPr>
    </w:p>
    <w:sectPr w:rsidR="00B53AB1" w:rsidRPr="00B53A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B09B2" w14:textId="77777777" w:rsidR="008975BE" w:rsidRDefault="008975BE">
      <w:pPr>
        <w:spacing w:after="0" w:line="240" w:lineRule="auto"/>
      </w:pPr>
      <w:r>
        <w:separator/>
      </w:r>
    </w:p>
  </w:endnote>
  <w:endnote w:type="continuationSeparator" w:id="0">
    <w:p w14:paraId="51821A9A" w14:textId="77777777" w:rsidR="008975BE" w:rsidRDefault="0089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4EE9F" w14:textId="77777777" w:rsidR="008975BE" w:rsidRDefault="008975BE">
      <w:pPr>
        <w:spacing w:after="0" w:line="240" w:lineRule="auto"/>
      </w:pPr>
      <w:r>
        <w:separator/>
      </w:r>
    </w:p>
  </w:footnote>
  <w:footnote w:type="continuationSeparator" w:id="0">
    <w:p w14:paraId="5E49BDB9" w14:textId="77777777" w:rsidR="008975BE" w:rsidRDefault="008975BE">
      <w:pPr>
        <w:spacing w:after="0" w:line="240" w:lineRule="auto"/>
      </w:pPr>
      <w:r>
        <w:continuationSeparator/>
      </w:r>
    </w:p>
  </w:footnote>
  <w:footnote w:id="1">
    <w:p w14:paraId="2A22B03A" w14:textId="77777777" w:rsidR="00B53AB1" w:rsidRPr="002842E7" w:rsidRDefault="00B53AB1" w:rsidP="006D0630">
      <w:pPr>
        <w:pStyle w:val="Tekstprzypisudolnego"/>
        <w:jc w:val="both"/>
        <w:rPr>
          <w:i/>
          <w:sz w:val="18"/>
          <w:szCs w:val="18"/>
        </w:rPr>
      </w:pPr>
      <w:r w:rsidRPr="002842E7">
        <w:rPr>
          <w:rStyle w:val="Znakiprzypiswdolnych"/>
          <w:i/>
          <w:sz w:val="18"/>
          <w:szCs w:val="18"/>
        </w:rPr>
        <w:footnoteRef/>
      </w:r>
      <w:r w:rsidRPr="002842E7">
        <w:rPr>
          <w:rFonts w:cs="Times New Roman"/>
          <w:i/>
          <w:sz w:val="18"/>
          <w:szCs w:val="18"/>
        </w:rPr>
        <w:t xml:space="preserve"> W przypadku, gdy do udziału w projekcie zgłaszana jest osoba małoletnia lub nie mająca zdolności do czynności prawnych, formularz podpisuje rodzic/opiekun prawny</w:t>
      </w:r>
      <w:r w:rsidR="006D0630" w:rsidRPr="002842E7">
        <w:rPr>
          <w:rFonts w:cs="Times New Roman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09F6D" w14:textId="366F44E3" w:rsidR="00AB6990" w:rsidRDefault="00BD66BF">
    <w:pPr>
      <w:pStyle w:val="Nagwek"/>
    </w:pPr>
    <w:r>
      <w:rPr>
        <w:noProof/>
      </w:rPr>
      <w:drawing>
        <wp:anchor distT="0" distB="0" distL="114935" distR="114935" simplePos="0" relativeHeight="251657728" behindDoc="0" locked="0" layoutInCell="1" allowOverlap="1" wp14:anchorId="5D47E4D5" wp14:editId="377FA1CF">
          <wp:simplePos x="0" y="0"/>
          <wp:positionH relativeFrom="column">
            <wp:posOffset>591820</wp:posOffset>
          </wp:positionH>
          <wp:positionV relativeFrom="paragraph">
            <wp:posOffset>-253365</wp:posOffset>
          </wp:positionV>
          <wp:extent cx="4913630" cy="6502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7" r="-6" b="-47"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650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48F447F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2"/>
      </w:rPr>
    </w:lvl>
  </w:abstractNum>
  <w:abstractNum w:abstractNumId="4" w15:restartNumberingAfterBreak="0">
    <w:nsid w:val="03673E3A"/>
    <w:multiLevelType w:val="multilevel"/>
    <w:tmpl w:val="FE88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14947CC"/>
    <w:multiLevelType w:val="hybridMultilevel"/>
    <w:tmpl w:val="EDCA0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835F1"/>
    <w:multiLevelType w:val="hybridMultilevel"/>
    <w:tmpl w:val="DF72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D585F"/>
    <w:multiLevelType w:val="hybridMultilevel"/>
    <w:tmpl w:val="E580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C3487"/>
    <w:multiLevelType w:val="hybridMultilevel"/>
    <w:tmpl w:val="FFD09D66"/>
    <w:lvl w:ilvl="0" w:tplc="DB028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6D"/>
    <w:rsid w:val="000C2E03"/>
    <w:rsid w:val="000C622C"/>
    <w:rsid w:val="000D3B0E"/>
    <w:rsid w:val="000E7666"/>
    <w:rsid w:val="00125CCB"/>
    <w:rsid w:val="001347E8"/>
    <w:rsid w:val="00151550"/>
    <w:rsid w:val="00187DF4"/>
    <w:rsid w:val="001B309B"/>
    <w:rsid w:val="001D76FB"/>
    <w:rsid w:val="00201F31"/>
    <w:rsid w:val="00242904"/>
    <w:rsid w:val="002842E7"/>
    <w:rsid w:val="002D2B50"/>
    <w:rsid w:val="00320FAF"/>
    <w:rsid w:val="003315CE"/>
    <w:rsid w:val="003317BD"/>
    <w:rsid w:val="0035341E"/>
    <w:rsid w:val="003769B0"/>
    <w:rsid w:val="003A6FA2"/>
    <w:rsid w:val="003C29BB"/>
    <w:rsid w:val="003F6E29"/>
    <w:rsid w:val="00405400"/>
    <w:rsid w:val="00442A8E"/>
    <w:rsid w:val="004B18A3"/>
    <w:rsid w:val="004C199E"/>
    <w:rsid w:val="004F394E"/>
    <w:rsid w:val="00571D68"/>
    <w:rsid w:val="005858F5"/>
    <w:rsid w:val="00645134"/>
    <w:rsid w:val="00660419"/>
    <w:rsid w:val="00665BC8"/>
    <w:rsid w:val="006A5C8F"/>
    <w:rsid w:val="006D0630"/>
    <w:rsid w:val="00713B2D"/>
    <w:rsid w:val="00735DBD"/>
    <w:rsid w:val="008509A8"/>
    <w:rsid w:val="008975BE"/>
    <w:rsid w:val="00897D95"/>
    <w:rsid w:val="008D61F3"/>
    <w:rsid w:val="00970A3C"/>
    <w:rsid w:val="00976CB5"/>
    <w:rsid w:val="00981CB2"/>
    <w:rsid w:val="0098311B"/>
    <w:rsid w:val="009D09B1"/>
    <w:rsid w:val="00AB6990"/>
    <w:rsid w:val="00B130DE"/>
    <w:rsid w:val="00B53AB1"/>
    <w:rsid w:val="00B94CF9"/>
    <w:rsid w:val="00BA256D"/>
    <w:rsid w:val="00BD66BF"/>
    <w:rsid w:val="00BF5CE5"/>
    <w:rsid w:val="00C72607"/>
    <w:rsid w:val="00C74BD8"/>
    <w:rsid w:val="00D02E19"/>
    <w:rsid w:val="00E11C47"/>
    <w:rsid w:val="00E664C7"/>
    <w:rsid w:val="00E86C91"/>
    <w:rsid w:val="00EC0165"/>
    <w:rsid w:val="00F37EEC"/>
    <w:rsid w:val="00F6661E"/>
    <w:rsid w:val="00F917CC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AB2460"/>
  <w15:chartTrackingRefBased/>
  <w15:docId w15:val="{B3EE1429-56E4-4BE2-BE88-BB8DCDD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Arial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 w:hint="default"/>
      <w:sz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Calibri" w:eastAsia="Times New Roman" w:hAnsi="Calibri" w:cs="Calibri"/>
      <w:sz w:val="20"/>
      <w:szCs w:val="20"/>
    </w:rPr>
  </w:style>
  <w:style w:type="character" w:customStyle="1" w:styleId="txt-new">
    <w:name w:val="txt-new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 w:cs="Calibri"/>
      <w:sz w:val="20"/>
      <w:szCs w:val="20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eastAsia="Times New Roman"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rsid w:val="001B309B"/>
    <w:pPr>
      <w:suppressAutoHyphens w:val="0"/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znicka\Pulpit\OWES\papier_projektowy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papier_projektowy_czb.dotx</Template>
  <TotalTime>0</TotalTime>
  <Pages>5</Pages>
  <Words>722</Words>
  <Characters>4798</Characters>
  <Application>Microsoft Office Word</Application>
  <DocSecurity>0</DocSecurity>
  <Lines>92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Woźnicka</dc:creator>
  <cp:keywords/>
  <cp:lastModifiedBy>Bogusław Misztal</cp:lastModifiedBy>
  <cp:revision>2</cp:revision>
  <cp:lastPrinted>2021-01-12T14:10:00Z</cp:lastPrinted>
  <dcterms:created xsi:type="dcterms:W3CDTF">2021-01-27T15:49:00Z</dcterms:created>
  <dcterms:modified xsi:type="dcterms:W3CDTF">2021-01-27T15:49:00Z</dcterms:modified>
</cp:coreProperties>
</file>