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B5DD" w14:textId="43650387" w:rsidR="003B0BF6" w:rsidRDefault="003B0BF6" w:rsidP="003B0BF6">
      <w:pPr>
        <w:pStyle w:val="Tekstpodstawowy"/>
        <w:spacing w:line="12" w:lineRule="auto"/>
        <w:rPr>
          <w:rFonts w:eastAsia="Times New Roman"/>
          <w:sz w:val="20"/>
        </w:rPr>
      </w:pPr>
    </w:p>
    <w:p w14:paraId="7CB5646B" w14:textId="77777777" w:rsidR="003B0BF6" w:rsidRDefault="003B0BF6" w:rsidP="00534496">
      <w:pPr>
        <w:spacing w:line="240" w:lineRule="auto"/>
        <w:ind w:left="2694"/>
        <w:jc w:val="right"/>
        <w:rPr>
          <w:rFonts w:eastAsia="Times New Roman"/>
          <w:i/>
          <w:iCs/>
          <w:sz w:val="20"/>
          <w:szCs w:val="24"/>
          <w:lang w:eastAsia="ar-SA"/>
        </w:rPr>
      </w:pPr>
    </w:p>
    <w:p w14:paraId="3E266053" w14:textId="52667E78" w:rsidR="00534496" w:rsidRPr="00062AA8" w:rsidRDefault="007F79C0" w:rsidP="00534496">
      <w:pPr>
        <w:spacing w:line="240" w:lineRule="auto"/>
        <w:ind w:left="2694"/>
        <w:jc w:val="right"/>
        <w:rPr>
          <w:rFonts w:eastAsia="Times New Roman"/>
          <w:b/>
          <w:iCs/>
          <w:szCs w:val="24"/>
          <w:lang w:eastAsia="ar-SA"/>
        </w:rPr>
      </w:pPr>
      <w:r w:rsidRPr="00062AA8">
        <w:rPr>
          <w:rFonts w:eastAsia="Times New Roman"/>
          <w:b/>
          <w:iCs/>
          <w:szCs w:val="24"/>
          <w:lang w:eastAsia="ar-SA"/>
        </w:rPr>
        <w:t>Z</w:t>
      </w:r>
      <w:r w:rsidR="00534496" w:rsidRPr="00062AA8">
        <w:rPr>
          <w:rFonts w:eastAsia="Times New Roman"/>
          <w:b/>
          <w:iCs/>
          <w:szCs w:val="24"/>
          <w:lang w:eastAsia="ar-SA"/>
        </w:rPr>
        <w:t>ałącznik</w:t>
      </w:r>
      <w:r w:rsidR="00964CB6">
        <w:rPr>
          <w:rFonts w:eastAsia="Times New Roman"/>
          <w:b/>
          <w:iCs/>
          <w:szCs w:val="24"/>
          <w:lang w:eastAsia="ar-SA"/>
        </w:rPr>
        <w:t xml:space="preserve"> nr</w:t>
      </w:r>
      <w:r w:rsidR="00534496" w:rsidRPr="00062AA8">
        <w:rPr>
          <w:rFonts w:eastAsia="Times New Roman"/>
          <w:b/>
          <w:iCs/>
          <w:szCs w:val="24"/>
          <w:lang w:eastAsia="ar-SA"/>
        </w:rPr>
        <w:t xml:space="preserve"> </w:t>
      </w:r>
      <w:r w:rsidR="006B21A6" w:rsidRPr="00062AA8">
        <w:rPr>
          <w:rFonts w:eastAsia="Times New Roman"/>
          <w:b/>
          <w:iCs/>
          <w:szCs w:val="24"/>
          <w:lang w:eastAsia="ar-SA"/>
        </w:rPr>
        <w:t>1</w:t>
      </w:r>
      <w:r w:rsidR="00F02FAC" w:rsidRPr="00062AA8">
        <w:rPr>
          <w:rFonts w:eastAsia="Times New Roman"/>
          <w:b/>
          <w:iCs/>
          <w:szCs w:val="24"/>
          <w:lang w:eastAsia="ar-SA"/>
        </w:rPr>
        <w:t xml:space="preserve"> </w:t>
      </w:r>
      <w:r w:rsidR="007479BA" w:rsidRPr="00062AA8">
        <w:rPr>
          <w:rFonts w:eastAsia="Times New Roman"/>
          <w:b/>
          <w:iCs/>
          <w:szCs w:val="24"/>
          <w:lang w:eastAsia="ar-SA"/>
        </w:rPr>
        <w:t>do S</w:t>
      </w:r>
      <w:r w:rsidR="00534496" w:rsidRPr="00062AA8">
        <w:rPr>
          <w:rFonts w:eastAsia="Times New Roman"/>
          <w:b/>
          <w:iCs/>
          <w:szCs w:val="24"/>
          <w:lang w:eastAsia="ar-SA"/>
        </w:rPr>
        <w:t>WZ</w:t>
      </w:r>
    </w:p>
    <w:p w14:paraId="614A3561" w14:textId="77777777" w:rsidR="00DC4E2D" w:rsidRDefault="00F5161A" w:rsidP="00F5161A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D448B8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</w:p>
    <w:p w14:paraId="76EEB349" w14:textId="77777777" w:rsidR="007479BA" w:rsidRDefault="007479BA" w:rsidP="00F5161A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>
        <w:rPr>
          <w:rFonts w:eastAsia="Times New Roman"/>
          <w:i/>
          <w:iCs/>
          <w:sz w:val="20"/>
          <w:szCs w:val="24"/>
          <w:lang w:eastAsia="ar-SA"/>
        </w:rPr>
        <w:t>_____________________</w:t>
      </w:r>
    </w:p>
    <w:p w14:paraId="3E60EAAF" w14:textId="77777777" w:rsidR="00F5161A" w:rsidRDefault="007479BA" w:rsidP="00F5161A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>
        <w:rPr>
          <w:rFonts w:eastAsia="Times New Roman"/>
          <w:i/>
          <w:iCs/>
          <w:sz w:val="20"/>
          <w:szCs w:val="24"/>
          <w:lang w:eastAsia="ar-SA"/>
        </w:rPr>
        <w:t>_____________________</w:t>
      </w:r>
    </w:p>
    <w:p w14:paraId="1381F8E5" w14:textId="77777777" w:rsidR="005F62F5" w:rsidRPr="00D448B8" w:rsidRDefault="005F62F5" w:rsidP="00F5161A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</w:p>
    <w:p w14:paraId="27181C75" w14:textId="77777777" w:rsidR="00F5161A" w:rsidRPr="00D448B8" w:rsidRDefault="00F5161A" w:rsidP="00F5161A">
      <w:pPr>
        <w:spacing w:line="200" w:lineRule="atLeast"/>
        <w:rPr>
          <w:rFonts w:eastAsia="Times New Roman"/>
          <w:i/>
          <w:szCs w:val="24"/>
        </w:rPr>
      </w:pPr>
    </w:p>
    <w:p w14:paraId="63088905" w14:textId="77777777" w:rsidR="00F5161A" w:rsidRDefault="00F5161A" w:rsidP="00B9538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>FORMULARZ OFERTOWY</w:t>
      </w:r>
    </w:p>
    <w:p w14:paraId="3EC3E9BB" w14:textId="77777777" w:rsidR="00F5161A" w:rsidRPr="00D448B8" w:rsidRDefault="00F5161A" w:rsidP="00F5161A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 w:rsidRPr="00D448B8">
        <w:t>My niżej podpisani  ______________________________</w:t>
      </w:r>
      <w:r w:rsidR="00B95387" w:rsidRPr="00D448B8">
        <w:t>_____________________________</w:t>
      </w:r>
    </w:p>
    <w:p w14:paraId="7CEA84EB" w14:textId="77777777" w:rsidR="00F5161A" w:rsidRPr="00D448B8" w:rsidRDefault="00F5161A" w:rsidP="00F5161A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 w:rsidRPr="00D448B8">
        <w:t>działając w imieniu i na rzecz ____________________________</w:t>
      </w:r>
      <w:r w:rsidR="00B95387" w:rsidRPr="00D448B8">
        <w:t>_______________________</w:t>
      </w:r>
    </w:p>
    <w:p w14:paraId="4BFA3158" w14:textId="77777777" w:rsidR="00F5161A" w:rsidRPr="00D448B8" w:rsidRDefault="00F5161A" w:rsidP="00F5161A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</w:pPr>
      <w:r w:rsidRPr="00D448B8">
        <w:t>______________________________________________</w:t>
      </w:r>
      <w:r w:rsidR="00B95387" w:rsidRPr="00D448B8">
        <w:t>_____________________________</w:t>
      </w:r>
    </w:p>
    <w:p w14:paraId="5843CE1D" w14:textId="77777777" w:rsidR="00F5161A" w:rsidRPr="00D448B8" w:rsidRDefault="00F5161A" w:rsidP="00842FDA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 w:rsidRPr="00D448B8"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0389F784" w14:textId="77777777" w:rsidR="005F62F5" w:rsidRDefault="005F62F5" w:rsidP="00842FDA">
      <w:pPr>
        <w:tabs>
          <w:tab w:val="center" w:pos="4536"/>
          <w:tab w:val="right" w:pos="9072"/>
        </w:tabs>
        <w:jc w:val="both"/>
        <w:rPr>
          <w:szCs w:val="24"/>
        </w:rPr>
      </w:pPr>
    </w:p>
    <w:p w14:paraId="3C4723E0" w14:textId="1261C702" w:rsidR="00F5161A" w:rsidRDefault="00F5161A" w:rsidP="00842FDA">
      <w:pPr>
        <w:tabs>
          <w:tab w:val="center" w:pos="4536"/>
          <w:tab w:val="right" w:pos="9072"/>
        </w:tabs>
        <w:jc w:val="both"/>
        <w:rPr>
          <w:szCs w:val="24"/>
        </w:rPr>
      </w:pPr>
      <w:r w:rsidRPr="00AD63B9">
        <w:rPr>
          <w:szCs w:val="24"/>
        </w:rPr>
        <w:t>nawiązując do ogłosz</w:t>
      </w:r>
      <w:r w:rsidR="00AD63B9" w:rsidRPr="00AD63B9">
        <w:rPr>
          <w:szCs w:val="24"/>
        </w:rPr>
        <w:t>enia</w:t>
      </w:r>
      <w:r w:rsidRPr="00AD63B9">
        <w:rPr>
          <w:szCs w:val="24"/>
        </w:rPr>
        <w:t xml:space="preserve"> </w:t>
      </w:r>
      <w:r w:rsidRPr="00AD63B9">
        <w:rPr>
          <w:rFonts w:eastAsia="Times New Roman"/>
          <w:szCs w:val="24"/>
        </w:rPr>
        <w:t>na</w:t>
      </w:r>
      <w:r w:rsidR="00AD63B9" w:rsidRPr="00AD63B9">
        <w:rPr>
          <w:rFonts w:eastAsia="Times New Roman"/>
          <w:szCs w:val="24"/>
        </w:rPr>
        <w:t xml:space="preserve"> </w:t>
      </w:r>
      <w:r w:rsidR="00AD63B9" w:rsidRPr="00AD63B9">
        <w:rPr>
          <w:szCs w:val="24"/>
        </w:rPr>
        <w:t xml:space="preserve">Organizację i realizację </w:t>
      </w:r>
      <w:r w:rsidR="0013200E">
        <w:rPr>
          <w:szCs w:val="24"/>
        </w:rPr>
        <w:t xml:space="preserve">dwóch wyjazdów </w:t>
      </w:r>
      <w:r w:rsidR="00AD63B9">
        <w:rPr>
          <w:szCs w:val="24"/>
        </w:rPr>
        <w:t>terapeutyczn</w:t>
      </w:r>
      <w:r w:rsidR="0013200E">
        <w:rPr>
          <w:szCs w:val="24"/>
        </w:rPr>
        <w:t xml:space="preserve">ych </w:t>
      </w:r>
      <w:r w:rsidR="00AD63B9">
        <w:rPr>
          <w:szCs w:val="24"/>
        </w:rPr>
        <w:t xml:space="preserve">dla dzieci </w:t>
      </w:r>
      <w:r w:rsidR="00AD63B9" w:rsidRPr="00AD63B9">
        <w:rPr>
          <w:szCs w:val="24"/>
        </w:rPr>
        <w:t>i</w:t>
      </w:r>
      <w:r w:rsidR="00AD63B9">
        <w:rPr>
          <w:szCs w:val="24"/>
        </w:rPr>
        <w:t xml:space="preserve"> opiekunów z rodzin zastępczych </w:t>
      </w:r>
      <w:r w:rsidR="00AD63B9" w:rsidRPr="00AD63B9">
        <w:rPr>
          <w:szCs w:val="24"/>
        </w:rPr>
        <w:t>-</w:t>
      </w:r>
      <w:r w:rsidR="00AD63B9">
        <w:rPr>
          <w:szCs w:val="24"/>
        </w:rPr>
        <w:t xml:space="preserve"> </w:t>
      </w:r>
      <w:r w:rsidR="00AD63B9" w:rsidRPr="00AD63B9">
        <w:rPr>
          <w:szCs w:val="24"/>
        </w:rPr>
        <w:t>uczestników projektu pn. „CUŚ DOBREGO!”</w:t>
      </w:r>
      <w:r w:rsidR="00B517B7" w:rsidRPr="00AD63B9">
        <w:rPr>
          <w:szCs w:val="24"/>
        </w:rPr>
        <w:t xml:space="preserve"> </w:t>
      </w:r>
      <w:r w:rsidRPr="00AD63B9">
        <w:rPr>
          <w:szCs w:val="24"/>
        </w:rPr>
        <w:t>zgodnie z wymag</w:t>
      </w:r>
      <w:r w:rsidR="007479BA" w:rsidRPr="00AD63B9">
        <w:rPr>
          <w:szCs w:val="24"/>
        </w:rPr>
        <w:t>aniami określonymi w S</w:t>
      </w:r>
      <w:r w:rsidRPr="00AD63B9">
        <w:rPr>
          <w:szCs w:val="24"/>
        </w:rPr>
        <w:t xml:space="preserve">WZ: </w:t>
      </w:r>
    </w:p>
    <w:p w14:paraId="38F7C931" w14:textId="77777777" w:rsidR="00084034" w:rsidRPr="00084034" w:rsidRDefault="00084034" w:rsidP="00084034">
      <w:pPr>
        <w:widowControl/>
        <w:suppressAutoHyphens w:val="0"/>
        <w:adjustRightInd/>
        <w:spacing w:after="200" w:line="259" w:lineRule="auto"/>
        <w:contextualSpacing/>
        <w:jc w:val="both"/>
        <w:textAlignment w:val="auto"/>
        <w:rPr>
          <w:rFonts w:eastAsia="Calibri"/>
          <w:color w:val="000000" w:themeColor="text1"/>
          <w:szCs w:val="24"/>
          <w:lang w:eastAsia="zh-CN"/>
        </w:rPr>
      </w:pPr>
      <w:r w:rsidRPr="00084034">
        <w:rPr>
          <w:rFonts w:eastAsia="Calibri"/>
          <w:color w:val="000000" w:themeColor="text1"/>
          <w:szCs w:val="24"/>
          <w:lang w:eastAsia="zh-CN"/>
        </w:rPr>
        <w:t>Łączna maksymalna liczba uczestników obydwu grup to 55 osób.</w:t>
      </w:r>
    </w:p>
    <w:p w14:paraId="14EE3884" w14:textId="4596BCA3" w:rsidR="00084034" w:rsidRPr="00084034" w:rsidRDefault="00084034" w:rsidP="00084034">
      <w:pPr>
        <w:widowControl/>
        <w:suppressAutoHyphens w:val="0"/>
        <w:adjustRightInd/>
        <w:spacing w:line="259" w:lineRule="auto"/>
        <w:contextualSpacing/>
        <w:jc w:val="both"/>
        <w:textAlignment w:val="auto"/>
        <w:rPr>
          <w:rFonts w:eastAsia="Calibri"/>
          <w:color w:val="000000" w:themeColor="text1"/>
          <w:szCs w:val="24"/>
          <w:lang w:eastAsia="zh-CN"/>
        </w:rPr>
      </w:pPr>
      <w:r w:rsidRPr="00084034">
        <w:rPr>
          <w:rFonts w:eastAsia="Calibri"/>
          <w:color w:val="000000" w:themeColor="text1"/>
          <w:szCs w:val="24"/>
          <w:lang w:eastAsia="zh-CN"/>
        </w:rPr>
        <w:t xml:space="preserve">Łączna minimalna liczba uczestników obydwu grup to </w:t>
      </w:r>
      <w:r w:rsidR="00950CCF">
        <w:rPr>
          <w:rFonts w:eastAsia="Calibri"/>
          <w:color w:val="000000" w:themeColor="text1"/>
          <w:szCs w:val="24"/>
          <w:lang w:eastAsia="zh-CN"/>
        </w:rPr>
        <w:t>36</w:t>
      </w:r>
      <w:bookmarkStart w:id="0" w:name="_GoBack"/>
      <w:bookmarkEnd w:id="0"/>
      <w:r w:rsidRPr="00084034">
        <w:rPr>
          <w:rFonts w:eastAsia="Calibri"/>
          <w:color w:val="000000" w:themeColor="text1"/>
          <w:szCs w:val="24"/>
          <w:lang w:eastAsia="zh-CN"/>
        </w:rPr>
        <w:t xml:space="preserve"> osób. </w:t>
      </w:r>
    </w:p>
    <w:p w14:paraId="11FAE005" w14:textId="304998B7" w:rsidR="00084034" w:rsidRPr="00084034" w:rsidRDefault="00084034" w:rsidP="00084034">
      <w:pPr>
        <w:widowControl/>
        <w:suppressAutoHyphens w:val="0"/>
        <w:adjustRightInd/>
        <w:spacing w:line="259" w:lineRule="auto"/>
        <w:ind w:left="720"/>
        <w:contextualSpacing/>
        <w:jc w:val="both"/>
        <w:textAlignment w:val="auto"/>
        <w:rPr>
          <w:rFonts w:eastAsia="Calibri"/>
          <w:color w:val="000000" w:themeColor="text1"/>
          <w:szCs w:val="24"/>
          <w:lang w:eastAsia="zh-CN"/>
        </w:rPr>
      </w:pPr>
      <w:r w:rsidRPr="00084034">
        <w:rPr>
          <w:rFonts w:eastAsia="Calibri"/>
          <w:color w:val="000000" w:themeColor="text1"/>
          <w:szCs w:val="24"/>
          <w:lang w:eastAsia="zh-CN"/>
        </w:rPr>
        <w:t>Pierwsza część zamówienia – maksymalna liczba uczestników - 2</w:t>
      </w:r>
      <w:r w:rsidR="00950CCF">
        <w:rPr>
          <w:rFonts w:eastAsia="Calibri"/>
          <w:color w:val="000000" w:themeColor="text1"/>
          <w:szCs w:val="24"/>
          <w:lang w:eastAsia="zh-CN"/>
        </w:rPr>
        <w:t>8</w:t>
      </w:r>
      <w:r w:rsidRPr="00084034">
        <w:rPr>
          <w:rFonts w:eastAsia="Calibri"/>
          <w:color w:val="000000" w:themeColor="text1"/>
          <w:szCs w:val="24"/>
          <w:lang w:eastAsia="zh-CN"/>
        </w:rPr>
        <w:t xml:space="preserve"> osób, minimalna liczba uczestników </w:t>
      </w:r>
      <w:r w:rsidR="00950CCF">
        <w:rPr>
          <w:rFonts w:eastAsia="Calibri"/>
          <w:color w:val="000000" w:themeColor="text1"/>
          <w:szCs w:val="24"/>
          <w:lang w:eastAsia="zh-CN"/>
        </w:rPr>
        <w:t>18</w:t>
      </w:r>
      <w:r w:rsidRPr="00084034">
        <w:rPr>
          <w:rFonts w:eastAsia="Calibri"/>
          <w:color w:val="000000" w:themeColor="text1"/>
          <w:szCs w:val="24"/>
          <w:lang w:eastAsia="zh-CN"/>
        </w:rPr>
        <w:t xml:space="preserve"> osób.</w:t>
      </w:r>
    </w:p>
    <w:p w14:paraId="6070DEE8" w14:textId="0C7B034B" w:rsidR="00084034" w:rsidRPr="00084034" w:rsidRDefault="00084034" w:rsidP="00084034">
      <w:pPr>
        <w:widowControl/>
        <w:suppressAutoHyphens w:val="0"/>
        <w:adjustRightInd/>
        <w:spacing w:line="259" w:lineRule="auto"/>
        <w:ind w:left="720"/>
        <w:contextualSpacing/>
        <w:jc w:val="both"/>
        <w:textAlignment w:val="auto"/>
        <w:rPr>
          <w:rFonts w:eastAsia="Calibri"/>
          <w:color w:val="000000" w:themeColor="text1"/>
          <w:szCs w:val="24"/>
          <w:lang w:eastAsia="zh-CN"/>
        </w:rPr>
      </w:pPr>
      <w:r w:rsidRPr="00084034">
        <w:rPr>
          <w:rFonts w:eastAsia="Calibri"/>
          <w:color w:val="000000" w:themeColor="text1"/>
          <w:szCs w:val="24"/>
          <w:lang w:eastAsia="zh-CN"/>
        </w:rPr>
        <w:t>Druga część zamówienia – maksymalna liczba uczes</w:t>
      </w:r>
      <w:r w:rsidR="009A3398">
        <w:rPr>
          <w:rFonts w:eastAsia="Calibri"/>
          <w:color w:val="000000" w:themeColor="text1"/>
          <w:szCs w:val="24"/>
          <w:lang w:eastAsia="zh-CN"/>
        </w:rPr>
        <w:t>t</w:t>
      </w:r>
      <w:r w:rsidRPr="00084034">
        <w:rPr>
          <w:rFonts w:eastAsia="Calibri"/>
          <w:color w:val="000000" w:themeColor="text1"/>
          <w:szCs w:val="24"/>
          <w:lang w:eastAsia="zh-CN"/>
        </w:rPr>
        <w:t>ników – 2</w:t>
      </w:r>
      <w:r w:rsidR="00950CCF">
        <w:rPr>
          <w:rFonts w:eastAsia="Calibri"/>
          <w:color w:val="000000" w:themeColor="text1"/>
          <w:szCs w:val="24"/>
          <w:lang w:eastAsia="zh-CN"/>
        </w:rPr>
        <w:t>7</w:t>
      </w:r>
      <w:r w:rsidRPr="00084034">
        <w:rPr>
          <w:rFonts w:eastAsia="Calibri"/>
          <w:color w:val="000000" w:themeColor="text1"/>
          <w:szCs w:val="24"/>
          <w:lang w:eastAsia="zh-CN"/>
        </w:rPr>
        <w:t xml:space="preserve"> osób, minimalna liczba uczestników – </w:t>
      </w:r>
      <w:r w:rsidR="00950CCF">
        <w:rPr>
          <w:rFonts w:eastAsia="Calibri"/>
          <w:color w:val="000000" w:themeColor="text1"/>
          <w:szCs w:val="24"/>
          <w:lang w:eastAsia="zh-CN"/>
        </w:rPr>
        <w:t>18</w:t>
      </w:r>
      <w:r w:rsidRPr="00084034">
        <w:rPr>
          <w:rFonts w:eastAsia="Calibri"/>
          <w:color w:val="000000" w:themeColor="text1"/>
          <w:szCs w:val="24"/>
          <w:lang w:eastAsia="zh-CN"/>
        </w:rPr>
        <w:t xml:space="preserve"> osób.</w:t>
      </w:r>
    </w:p>
    <w:p w14:paraId="6685E039" w14:textId="652441DF" w:rsidR="00084034" w:rsidRPr="009A3398" w:rsidRDefault="00084034" w:rsidP="00084034">
      <w:pPr>
        <w:tabs>
          <w:tab w:val="center" w:pos="4536"/>
          <w:tab w:val="right" w:pos="9072"/>
        </w:tabs>
        <w:jc w:val="both"/>
        <w:rPr>
          <w:color w:val="000000" w:themeColor="text1"/>
          <w:szCs w:val="24"/>
        </w:rPr>
      </w:pPr>
      <w:r w:rsidRPr="009A3398">
        <w:rPr>
          <w:rFonts w:eastAsia="Calibri"/>
          <w:color w:val="000000" w:themeColor="text1"/>
          <w:szCs w:val="24"/>
          <w:lang w:eastAsia="zh-CN"/>
        </w:rPr>
        <w:t>Przez uczestnika wyjazdu należy rozumieć rodziny zastępcze (rodzice, dzieci i tzw. osoby z otoczenia – m.in. dzieci biologiczne rodziców zastępczych oraz wspólnie zamieszkujący dorośli) zamieszkałe na terenie Powiatu Rawskiego oraz osoby monitorujące ze strony Zamawiającego.</w:t>
      </w:r>
    </w:p>
    <w:p w14:paraId="290E3D50" w14:textId="77777777" w:rsidR="002A7BC0" w:rsidRDefault="002A7BC0" w:rsidP="00842FDA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  <w:szCs w:val="24"/>
        </w:rPr>
      </w:pPr>
    </w:p>
    <w:p w14:paraId="46B6BD1A" w14:textId="7AED25AB" w:rsidR="001F5981" w:rsidRDefault="001F5981" w:rsidP="00842FDA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Część I zamówienia</w:t>
      </w:r>
    </w:p>
    <w:p w14:paraId="118D5FFD" w14:textId="38BCF0EE" w:rsidR="00084034" w:rsidRPr="00AD63B9" w:rsidRDefault="00084034" w:rsidP="00084034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  <w:szCs w:val="24"/>
        </w:rPr>
      </w:pPr>
    </w:p>
    <w:p w14:paraId="377C5E74" w14:textId="38FD950D" w:rsidR="008F2A9B" w:rsidRDefault="006D3864" w:rsidP="00410704">
      <w:pPr>
        <w:pStyle w:val="Tekstpodstawowy"/>
        <w:numPr>
          <w:ilvl w:val="0"/>
          <w:numId w:val="22"/>
        </w:numPr>
        <w:spacing w:after="57" w:line="320" w:lineRule="atLeast"/>
        <w:ind w:left="567"/>
        <w:jc w:val="both"/>
        <w:rPr>
          <w:rFonts w:eastAsia="Times New Roman"/>
          <w:szCs w:val="24"/>
        </w:rPr>
      </w:pPr>
      <w:r w:rsidRPr="00827F6C">
        <w:rPr>
          <w:rFonts w:eastAsia="Times New Roman"/>
          <w:szCs w:val="24"/>
        </w:rPr>
        <w:t>Oferuje</w:t>
      </w:r>
      <w:r w:rsidR="00AD63B9" w:rsidRPr="00827F6C">
        <w:rPr>
          <w:rFonts w:eastAsia="Times New Roman"/>
          <w:szCs w:val="24"/>
        </w:rPr>
        <w:t>/</w:t>
      </w:r>
      <w:r w:rsidR="00C22F16" w:rsidRPr="00827F6C">
        <w:rPr>
          <w:rFonts w:eastAsia="Times New Roman"/>
          <w:szCs w:val="24"/>
        </w:rPr>
        <w:t xml:space="preserve">my wykonanie usługi organizacji </w:t>
      </w:r>
      <w:r w:rsidR="0013200E" w:rsidRPr="00827F6C">
        <w:rPr>
          <w:rFonts w:eastAsia="Times New Roman"/>
          <w:color w:val="FF0000"/>
          <w:szCs w:val="24"/>
        </w:rPr>
        <w:t xml:space="preserve"> </w:t>
      </w:r>
      <w:r w:rsidR="001F5981" w:rsidRPr="008F2A9B">
        <w:rPr>
          <w:rFonts w:eastAsia="Times New Roman"/>
          <w:szCs w:val="24"/>
        </w:rPr>
        <w:t>wyjazdu terapeutycznego</w:t>
      </w:r>
      <w:r w:rsidRPr="00827F6C">
        <w:rPr>
          <w:rFonts w:eastAsia="Times New Roman"/>
          <w:szCs w:val="24"/>
        </w:rPr>
        <w:t>, będąc</w:t>
      </w:r>
      <w:r w:rsidR="0013200E" w:rsidRPr="00827F6C">
        <w:rPr>
          <w:rFonts w:eastAsia="Times New Roman"/>
          <w:szCs w:val="24"/>
        </w:rPr>
        <w:t>ych</w:t>
      </w:r>
      <w:r w:rsidRPr="00827F6C">
        <w:rPr>
          <w:rFonts w:eastAsia="Times New Roman"/>
          <w:szCs w:val="24"/>
        </w:rPr>
        <w:t xml:space="preserve"> przed</w:t>
      </w:r>
      <w:r w:rsidR="00C22F16" w:rsidRPr="00827F6C">
        <w:rPr>
          <w:rFonts w:eastAsia="Times New Roman"/>
          <w:szCs w:val="24"/>
        </w:rPr>
        <w:t xml:space="preserve">miotem zamówienia za </w:t>
      </w:r>
      <w:r w:rsidRPr="00827F6C">
        <w:rPr>
          <w:rFonts w:eastAsia="Times New Roman"/>
          <w:szCs w:val="24"/>
        </w:rPr>
        <w:t xml:space="preserve">cenę: </w:t>
      </w:r>
      <w:r w:rsidR="008F2A9B">
        <w:rPr>
          <w:rFonts w:eastAsia="Times New Roman"/>
          <w:szCs w:val="24"/>
        </w:rPr>
        <w:t>…………………</w:t>
      </w:r>
      <w:r w:rsidRPr="00827F6C">
        <w:rPr>
          <w:rFonts w:eastAsia="Times New Roman"/>
          <w:szCs w:val="24"/>
        </w:rPr>
        <w:t>zł</w:t>
      </w:r>
      <w:r w:rsidR="008F2A9B">
        <w:rPr>
          <w:rFonts w:eastAsia="Times New Roman"/>
          <w:szCs w:val="24"/>
        </w:rPr>
        <w:t xml:space="preserve"> netto (słownie:……..)</w:t>
      </w:r>
    </w:p>
    <w:p w14:paraId="515ACE1F" w14:textId="093DF65F" w:rsidR="006D3864" w:rsidRDefault="008F2A9B" w:rsidP="008F2A9B">
      <w:pPr>
        <w:pStyle w:val="Tekstpodstawowy"/>
        <w:spacing w:after="57" w:line="320" w:lineRule="atLeast"/>
        <w:ind w:left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tj</w:t>
      </w:r>
      <w:proofErr w:type="spellEnd"/>
      <w:r>
        <w:rPr>
          <w:rFonts w:eastAsia="Times New Roman"/>
          <w:szCs w:val="24"/>
        </w:rPr>
        <w:t>………………………</w:t>
      </w:r>
      <w:r w:rsidR="00827F6C">
        <w:rPr>
          <w:rFonts w:eastAsia="Times New Roman"/>
          <w:szCs w:val="24"/>
        </w:rPr>
        <w:t>zł</w:t>
      </w:r>
      <w:r w:rsidR="00827F6C" w:rsidRPr="00827F6C">
        <w:rPr>
          <w:rFonts w:eastAsia="Times New Roman"/>
          <w:szCs w:val="24"/>
        </w:rPr>
        <w:t xml:space="preserve"> </w:t>
      </w:r>
      <w:r w:rsidR="00C22F16" w:rsidRPr="00827F6C">
        <w:rPr>
          <w:rFonts w:eastAsia="Times New Roman"/>
          <w:szCs w:val="24"/>
        </w:rPr>
        <w:t>brutto</w:t>
      </w:r>
      <w:r>
        <w:rPr>
          <w:rFonts w:eastAsia="Times New Roman"/>
          <w:szCs w:val="24"/>
        </w:rPr>
        <w:t xml:space="preserve"> (słownie:……….)</w:t>
      </w:r>
    </w:p>
    <w:p w14:paraId="6E896A0C" w14:textId="77777777" w:rsidR="008F2A9B" w:rsidRPr="009A3398" w:rsidRDefault="002A07C1" w:rsidP="003272BE">
      <w:pPr>
        <w:pStyle w:val="Tekstpodstawowy"/>
        <w:numPr>
          <w:ilvl w:val="0"/>
          <w:numId w:val="22"/>
        </w:numPr>
        <w:spacing w:after="57" w:line="320" w:lineRule="atLeast"/>
        <w:ind w:left="567"/>
        <w:jc w:val="both"/>
        <w:rPr>
          <w:rFonts w:eastAsia="Times New Roman"/>
          <w:color w:val="000000" w:themeColor="text1"/>
          <w:szCs w:val="24"/>
        </w:rPr>
      </w:pPr>
      <w:r w:rsidRPr="009A3398">
        <w:rPr>
          <w:rFonts w:eastAsia="Times New Roman"/>
          <w:color w:val="000000" w:themeColor="text1"/>
          <w:szCs w:val="24"/>
        </w:rPr>
        <w:t>Oferuje/my wy</w:t>
      </w:r>
      <w:r w:rsidR="001F5981" w:rsidRPr="009A3398">
        <w:rPr>
          <w:rFonts w:eastAsia="Times New Roman"/>
          <w:color w:val="000000" w:themeColor="text1"/>
          <w:szCs w:val="24"/>
        </w:rPr>
        <w:t>konanie usługi organizacji wyjazdu terapeutycznego</w:t>
      </w:r>
      <w:r w:rsidRPr="009A3398">
        <w:rPr>
          <w:rFonts w:eastAsia="Times New Roman"/>
          <w:color w:val="000000" w:themeColor="text1"/>
          <w:szCs w:val="24"/>
        </w:rPr>
        <w:t>, będących przedmiotem zamówienia za cenę jednostkową za o</w:t>
      </w:r>
      <w:r w:rsidR="008F2A9B" w:rsidRPr="009A3398">
        <w:rPr>
          <w:rFonts w:eastAsia="Times New Roman"/>
          <w:color w:val="000000" w:themeColor="text1"/>
          <w:szCs w:val="24"/>
        </w:rPr>
        <w:t>sobę: ………………..zł netto (</w:t>
      </w:r>
      <w:r w:rsidRPr="009A3398">
        <w:rPr>
          <w:rFonts w:eastAsia="Times New Roman"/>
          <w:color w:val="000000" w:themeColor="text1"/>
          <w:szCs w:val="24"/>
        </w:rPr>
        <w:t>słownie</w:t>
      </w:r>
      <w:r w:rsidR="008F2A9B" w:rsidRPr="009A3398">
        <w:rPr>
          <w:rFonts w:eastAsia="Times New Roman"/>
          <w:color w:val="000000" w:themeColor="text1"/>
          <w:szCs w:val="24"/>
        </w:rPr>
        <w:t>:…………..),</w:t>
      </w:r>
    </w:p>
    <w:p w14:paraId="15CDA091" w14:textId="25114D2D" w:rsidR="008F2A9B" w:rsidRPr="009A3398" w:rsidRDefault="008F2A9B" w:rsidP="008F2A9B">
      <w:pPr>
        <w:pStyle w:val="Tekstpodstawowy"/>
        <w:spacing w:after="57" w:line="320" w:lineRule="atLeast"/>
        <w:ind w:left="567"/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9A3398">
        <w:rPr>
          <w:rFonts w:eastAsia="Times New Roman"/>
          <w:color w:val="000000" w:themeColor="text1"/>
          <w:szCs w:val="24"/>
        </w:rPr>
        <w:t>tj</w:t>
      </w:r>
      <w:proofErr w:type="spellEnd"/>
      <w:r w:rsidRPr="009A3398">
        <w:rPr>
          <w:rFonts w:eastAsia="Times New Roman"/>
          <w:color w:val="000000" w:themeColor="text1"/>
          <w:szCs w:val="24"/>
        </w:rPr>
        <w:t>………………..zł brutto (</w:t>
      </w:r>
      <w:r w:rsidR="002A07C1" w:rsidRPr="009A3398">
        <w:rPr>
          <w:rFonts w:eastAsia="Times New Roman"/>
          <w:color w:val="000000" w:themeColor="text1"/>
          <w:szCs w:val="24"/>
        </w:rPr>
        <w:t>sło</w:t>
      </w:r>
      <w:r w:rsidRPr="009A3398">
        <w:rPr>
          <w:rFonts w:eastAsia="Times New Roman"/>
          <w:color w:val="000000" w:themeColor="text1"/>
          <w:szCs w:val="24"/>
        </w:rPr>
        <w:t>wnie: ………………….)</w:t>
      </w:r>
    </w:p>
    <w:p w14:paraId="69DA2AAC" w14:textId="0C95A216" w:rsidR="003272BE" w:rsidRPr="009A3398" w:rsidRDefault="003272BE" w:rsidP="008F2A9B">
      <w:pPr>
        <w:pStyle w:val="Tekstpodstawowy"/>
        <w:spacing w:after="57" w:line="320" w:lineRule="atLeast"/>
        <w:ind w:left="567"/>
        <w:jc w:val="both"/>
        <w:rPr>
          <w:rFonts w:eastAsia="Times New Roman"/>
          <w:color w:val="000000" w:themeColor="text1"/>
          <w:szCs w:val="24"/>
        </w:rPr>
      </w:pPr>
      <w:r w:rsidRPr="009A3398">
        <w:rPr>
          <w:color w:val="000000" w:themeColor="text1"/>
        </w:rPr>
        <w:lastRenderedPageBreak/>
        <w:t>Zatrudnię/</w:t>
      </w:r>
      <w:proofErr w:type="spellStart"/>
      <w:r w:rsidRPr="009A3398">
        <w:rPr>
          <w:color w:val="000000" w:themeColor="text1"/>
        </w:rPr>
        <w:t>nimy</w:t>
      </w:r>
      <w:proofErr w:type="spellEnd"/>
      <w:r w:rsidRPr="009A3398">
        <w:rPr>
          <w:color w:val="000000" w:themeColor="text1"/>
        </w:rPr>
        <w:t xml:space="preserve"> do realizacji zamówienia ……..osób z niepełnosprawnościami, osób bezrobotnych, lub osób, o których mowa w przepisach o zatrudnieniu socjalnym.</w:t>
      </w:r>
    </w:p>
    <w:p w14:paraId="51AC68AD" w14:textId="77777777" w:rsidR="001F5981" w:rsidRPr="00D5057B" w:rsidRDefault="001F5981" w:rsidP="001F5981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425"/>
        <w:jc w:val="both"/>
        <w:rPr>
          <w:b/>
        </w:rPr>
      </w:pPr>
      <w:r w:rsidRPr="00A26B07">
        <w:rPr>
          <w:rStyle w:val="Domylnaczcionkaakapitu2"/>
        </w:rPr>
        <w:t xml:space="preserve">Doświadczenie zawodowe </w:t>
      </w:r>
      <w:r w:rsidRPr="00A26B07">
        <w:t>terapeuty prowadzącego zajęcia</w:t>
      </w:r>
      <w:r>
        <w:t xml:space="preserve"> (zaznaczyć przy deklarowanej liczbie lat wpisując słowo „TAK”)</w:t>
      </w:r>
      <w:r w:rsidRPr="00D5057B">
        <w:rPr>
          <w:b/>
        </w:rPr>
        <w:t>*:</w:t>
      </w:r>
    </w:p>
    <w:p w14:paraId="5E389C2C" w14:textId="77777777" w:rsidR="001F5981" w:rsidRPr="00D5057B" w:rsidRDefault="001F5981" w:rsidP="001F5981">
      <w:pPr>
        <w:pStyle w:val="Akapitzlist"/>
        <w:rPr>
          <w:color w:val="000000"/>
          <w:shd w:val="clear" w:color="auto" w:fill="FFFFFF"/>
        </w:rPr>
      </w:pPr>
    </w:p>
    <w:p w14:paraId="3CCC3055" w14:textId="77777777" w:rsidR="001F5981" w:rsidRPr="002156B8" w:rsidRDefault="001F5981" w:rsidP="001F5981">
      <w:pPr>
        <w:pStyle w:val="Akapitzlist"/>
        <w:tabs>
          <w:tab w:val="left" w:pos="567"/>
        </w:tabs>
        <w:jc w:val="both"/>
      </w:pPr>
      <w:r>
        <w:rPr>
          <w:color w:val="000000"/>
          <w:shd w:val="clear" w:color="auto" w:fill="FFFFFF"/>
        </w:rPr>
        <w:t xml:space="preserve">- poniżej 1 roku - </w:t>
      </w:r>
      <w:r>
        <w:t>____________</w:t>
      </w:r>
    </w:p>
    <w:p w14:paraId="0066F963" w14:textId="77777777" w:rsidR="001F5981" w:rsidRPr="00D5057B" w:rsidRDefault="001F5981" w:rsidP="001F5981">
      <w:pPr>
        <w:pStyle w:val="Akapitzlist"/>
        <w:tabs>
          <w:tab w:val="left" w:pos="709"/>
        </w:tabs>
        <w:spacing w:line="360" w:lineRule="auto"/>
        <w:ind w:left="1146"/>
        <w:jc w:val="both"/>
        <w:rPr>
          <w:color w:val="000000"/>
          <w:shd w:val="clear" w:color="auto" w:fill="FFFFFF"/>
        </w:rPr>
      </w:pPr>
    </w:p>
    <w:p w14:paraId="0979E98A" w14:textId="77777777" w:rsidR="001F5981" w:rsidRPr="002156B8" w:rsidRDefault="001F5981" w:rsidP="001F5981">
      <w:pPr>
        <w:pStyle w:val="Akapitzlist"/>
        <w:tabs>
          <w:tab w:val="left" w:pos="567"/>
        </w:tabs>
        <w:jc w:val="both"/>
      </w:pPr>
      <w:r>
        <w:t>- powyżej 1 roku do 2 lat  –  ____________</w:t>
      </w:r>
    </w:p>
    <w:p w14:paraId="25010ACF" w14:textId="77777777" w:rsidR="001F5981" w:rsidRPr="0059258B" w:rsidRDefault="001F5981" w:rsidP="001F5981">
      <w:pPr>
        <w:pStyle w:val="Akapitzlist"/>
        <w:tabs>
          <w:tab w:val="left" w:pos="567"/>
        </w:tabs>
        <w:jc w:val="both"/>
      </w:pPr>
      <w:r>
        <w:t xml:space="preserve">- powyżej 2 lat </w:t>
      </w:r>
      <w:r w:rsidRPr="0059258B">
        <w:t>–</w:t>
      </w:r>
      <w:r>
        <w:t xml:space="preserve">   ____________</w:t>
      </w:r>
    </w:p>
    <w:p w14:paraId="3408677B" w14:textId="77777777" w:rsidR="001F5981" w:rsidRPr="0059258B" w:rsidRDefault="001F5981" w:rsidP="001F5981">
      <w:pPr>
        <w:pStyle w:val="Akapitzlist"/>
        <w:tabs>
          <w:tab w:val="left" w:pos="567"/>
        </w:tabs>
        <w:jc w:val="both"/>
      </w:pPr>
      <w:r>
        <w:t>- powyżej 3 lat do 5 lat –   ____________</w:t>
      </w:r>
    </w:p>
    <w:p w14:paraId="41769E6E" w14:textId="77777777" w:rsidR="001F5981" w:rsidRPr="00FC48BF" w:rsidRDefault="001F5981" w:rsidP="001F5981">
      <w:pPr>
        <w:pStyle w:val="Akapitzlist"/>
        <w:tabs>
          <w:tab w:val="left" w:pos="567"/>
        </w:tabs>
        <w:jc w:val="both"/>
        <w:rPr>
          <w:b/>
        </w:rPr>
      </w:pPr>
      <w:r w:rsidRPr="0059258B">
        <w:t xml:space="preserve">- powyżej 5 lat do 15 lat – </w:t>
      </w:r>
      <w:r>
        <w:t>____________</w:t>
      </w:r>
    </w:p>
    <w:p w14:paraId="7EA8C1C1" w14:textId="77777777" w:rsidR="001F5981" w:rsidRPr="0059258B" w:rsidRDefault="001F5981" w:rsidP="001F5981">
      <w:pPr>
        <w:pStyle w:val="Akapitzlist"/>
        <w:tabs>
          <w:tab w:val="left" w:pos="567"/>
        </w:tabs>
        <w:jc w:val="both"/>
      </w:pPr>
      <w:r>
        <w:t xml:space="preserve">- powyżej 15 lat </w:t>
      </w:r>
      <w:r w:rsidRPr="0059258B">
        <w:t xml:space="preserve">– </w:t>
      </w:r>
      <w:r>
        <w:tab/>
        <w:t xml:space="preserve">       ____________</w:t>
      </w:r>
    </w:p>
    <w:p w14:paraId="23716E97" w14:textId="77777777" w:rsidR="001F5981" w:rsidRPr="001F5981" w:rsidRDefault="001F5981" w:rsidP="001F5981">
      <w:pPr>
        <w:pStyle w:val="Tekstpodstawowy"/>
        <w:spacing w:after="57" w:line="320" w:lineRule="atLeast"/>
        <w:ind w:left="567"/>
        <w:jc w:val="both"/>
        <w:rPr>
          <w:rFonts w:eastAsia="Times New Roman"/>
          <w:color w:val="FF0000"/>
          <w:szCs w:val="24"/>
        </w:rPr>
      </w:pPr>
    </w:p>
    <w:p w14:paraId="6676AF74" w14:textId="7235EDFF" w:rsidR="001F5981" w:rsidRPr="001F5981" w:rsidRDefault="001F5981" w:rsidP="001F5981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1F5981">
        <w:rPr>
          <w:b/>
          <w:bCs/>
        </w:rPr>
        <w:t>Część I</w:t>
      </w:r>
      <w:r>
        <w:rPr>
          <w:b/>
          <w:bCs/>
        </w:rPr>
        <w:t>I</w:t>
      </w:r>
      <w:r w:rsidRPr="001F5981">
        <w:rPr>
          <w:b/>
          <w:bCs/>
        </w:rPr>
        <w:t xml:space="preserve"> zamówienia</w:t>
      </w:r>
    </w:p>
    <w:p w14:paraId="1D1D097A" w14:textId="77777777" w:rsidR="008F2A9B" w:rsidRPr="008F2A9B" w:rsidRDefault="008F2A9B" w:rsidP="008F2A9B">
      <w:pPr>
        <w:pStyle w:val="Tekstpodstawowy"/>
        <w:numPr>
          <w:ilvl w:val="0"/>
          <w:numId w:val="37"/>
        </w:numPr>
        <w:spacing w:after="57" w:line="320" w:lineRule="atLeast"/>
        <w:jc w:val="both"/>
        <w:rPr>
          <w:rFonts w:eastAsia="Times New Roman"/>
          <w:szCs w:val="24"/>
        </w:rPr>
      </w:pPr>
      <w:r w:rsidRPr="008F2A9B">
        <w:rPr>
          <w:rFonts w:eastAsia="Times New Roman"/>
          <w:szCs w:val="24"/>
        </w:rPr>
        <w:t>Oferuje/my wykonanie usługi organizacji  wyjazdu terapeutycznego, będących przedmiotem zamówienia za cenę: …………………zł netto (słownie:……..)</w:t>
      </w:r>
    </w:p>
    <w:p w14:paraId="7E014630" w14:textId="77777777" w:rsidR="008F2A9B" w:rsidRPr="008F2A9B" w:rsidRDefault="008F2A9B" w:rsidP="008F2A9B">
      <w:pPr>
        <w:pStyle w:val="Tekstpodstawowy"/>
        <w:spacing w:after="57" w:line="320" w:lineRule="atLeast"/>
        <w:ind w:left="1146"/>
        <w:jc w:val="both"/>
        <w:rPr>
          <w:rFonts w:eastAsia="Times New Roman"/>
          <w:szCs w:val="24"/>
        </w:rPr>
      </w:pPr>
      <w:r w:rsidRPr="008F2A9B">
        <w:rPr>
          <w:rFonts w:eastAsia="Times New Roman"/>
          <w:szCs w:val="24"/>
        </w:rPr>
        <w:t xml:space="preserve"> </w:t>
      </w:r>
      <w:proofErr w:type="spellStart"/>
      <w:r w:rsidRPr="008F2A9B">
        <w:rPr>
          <w:rFonts w:eastAsia="Times New Roman"/>
          <w:szCs w:val="24"/>
        </w:rPr>
        <w:t>tj</w:t>
      </w:r>
      <w:proofErr w:type="spellEnd"/>
      <w:r w:rsidRPr="008F2A9B">
        <w:rPr>
          <w:rFonts w:eastAsia="Times New Roman"/>
          <w:szCs w:val="24"/>
        </w:rPr>
        <w:t>………………………zł brutto (słownie:……….)</w:t>
      </w:r>
    </w:p>
    <w:p w14:paraId="638BACCB" w14:textId="77777777" w:rsidR="008F2A9B" w:rsidRPr="009A3398" w:rsidRDefault="008F2A9B" w:rsidP="008F2A9B">
      <w:pPr>
        <w:pStyle w:val="Tekstpodstawowy"/>
        <w:numPr>
          <w:ilvl w:val="0"/>
          <w:numId w:val="37"/>
        </w:numPr>
        <w:spacing w:after="57" w:line="320" w:lineRule="atLeast"/>
        <w:jc w:val="both"/>
        <w:rPr>
          <w:rFonts w:eastAsia="Times New Roman"/>
          <w:color w:val="000000" w:themeColor="text1"/>
          <w:szCs w:val="24"/>
        </w:rPr>
      </w:pPr>
      <w:r w:rsidRPr="009A3398">
        <w:rPr>
          <w:rFonts w:eastAsia="Times New Roman"/>
          <w:color w:val="000000" w:themeColor="text1"/>
          <w:szCs w:val="24"/>
        </w:rPr>
        <w:t>Oferuje/my wykonanie usługi organizacji wyjazdu terapeutycznego, będących przedmiotem zamówienia za cenę jednostkową za osobę: ………………..zł netto (słownie:…………..),</w:t>
      </w:r>
    </w:p>
    <w:p w14:paraId="0070DC44" w14:textId="77777777" w:rsidR="008F2A9B" w:rsidRPr="008F2A9B" w:rsidRDefault="008F2A9B" w:rsidP="008F2A9B">
      <w:pPr>
        <w:pStyle w:val="Tekstpodstawowy"/>
        <w:spacing w:after="57" w:line="320" w:lineRule="atLeast"/>
        <w:ind w:left="1146"/>
        <w:jc w:val="both"/>
        <w:rPr>
          <w:rFonts w:eastAsia="Times New Roman"/>
          <w:color w:val="FF0000"/>
          <w:szCs w:val="24"/>
        </w:rPr>
      </w:pPr>
      <w:proofErr w:type="spellStart"/>
      <w:r w:rsidRPr="009A3398">
        <w:rPr>
          <w:rFonts w:eastAsia="Times New Roman"/>
          <w:color w:val="000000" w:themeColor="text1"/>
          <w:szCs w:val="24"/>
        </w:rPr>
        <w:t>tj</w:t>
      </w:r>
      <w:proofErr w:type="spellEnd"/>
      <w:r w:rsidRPr="009A3398">
        <w:rPr>
          <w:rFonts w:eastAsia="Times New Roman"/>
          <w:color w:val="000000" w:themeColor="text1"/>
          <w:szCs w:val="24"/>
        </w:rPr>
        <w:t>………………..zł brutto (słownie: ………………….)</w:t>
      </w:r>
    </w:p>
    <w:p w14:paraId="0169E443" w14:textId="77777777" w:rsidR="001F5981" w:rsidRPr="008F2A9B" w:rsidRDefault="001F5981" w:rsidP="001F5981">
      <w:pPr>
        <w:pStyle w:val="Tekstpodstawowy"/>
        <w:numPr>
          <w:ilvl w:val="0"/>
          <w:numId w:val="37"/>
        </w:numPr>
        <w:spacing w:after="57" w:line="320" w:lineRule="atLeast"/>
        <w:ind w:left="567"/>
        <w:jc w:val="both"/>
        <w:rPr>
          <w:rFonts w:eastAsia="Times New Roman"/>
          <w:szCs w:val="24"/>
        </w:rPr>
      </w:pPr>
      <w:r w:rsidRPr="008F2A9B">
        <w:t>Zatrudnię/</w:t>
      </w:r>
      <w:proofErr w:type="spellStart"/>
      <w:r w:rsidRPr="008F2A9B">
        <w:t>nimy</w:t>
      </w:r>
      <w:proofErr w:type="spellEnd"/>
      <w:r w:rsidRPr="008F2A9B">
        <w:t xml:space="preserve"> do realizacji zamówienia ……..osób z niepełnosprawnościami, osób bezrobotnych, lub osób, o których mowa w przepisach o zatrudnieniu socjalnym.</w:t>
      </w:r>
    </w:p>
    <w:p w14:paraId="101543E7" w14:textId="77777777" w:rsidR="00BB7A1B" w:rsidRPr="00A26B07" w:rsidRDefault="00BB7A1B" w:rsidP="001F5981">
      <w:pPr>
        <w:pStyle w:val="Tekstpodstawowy2"/>
        <w:spacing w:after="0" w:line="276" w:lineRule="auto"/>
        <w:contextualSpacing/>
        <w:jc w:val="both"/>
        <w:rPr>
          <w:i/>
          <w:szCs w:val="24"/>
        </w:rPr>
      </w:pPr>
    </w:p>
    <w:p w14:paraId="44B23DDE" w14:textId="11A9404B" w:rsidR="00BB7A1B" w:rsidRPr="00D5057B" w:rsidRDefault="00BB7A1B" w:rsidP="001F5981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709" w:hanging="425"/>
        <w:jc w:val="both"/>
        <w:rPr>
          <w:b/>
        </w:rPr>
      </w:pPr>
      <w:r w:rsidRPr="00A26B07">
        <w:rPr>
          <w:rStyle w:val="Domylnaczcionkaakapitu2"/>
        </w:rPr>
        <w:t xml:space="preserve">Doświadczenie zawodowe </w:t>
      </w:r>
      <w:r w:rsidRPr="00A26B07">
        <w:t>terapeuty prowadzącego zajęcia</w:t>
      </w:r>
      <w:r w:rsidR="001F5981">
        <w:t xml:space="preserve"> (zaznaczyć przy deklarowanej </w:t>
      </w:r>
      <w:r w:rsidR="003272BE">
        <w:t>liczbie lat wpisując słowo „TAK”)</w:t>
      </w:r>
      <w:r w:rsidRPr="00D5057B">
        <w:rPr>
          <w:b/>
        </w:rPr>
        <w:t>*:</w:t>
      </w:r>
    </w:p>
    <w:p w14:paraId="7D6A5598" w14:textId="77777777" w:rsidR="00D5057B" w:rsidRPr="00D5057B" w:rsidRDefault="00D5057B" w:rsidP="00D5057B">
      <w:pPr>
        <w:pStyle w:val="Akapitzlist"/>
        <w:rPr>
          <w:color w:val="000000"/>
          <w:shd w:val="clear" w:color="auto" w:fill="FFFFFF"/>
        </w:rPr>
      </w:pPr>
    </w:p>
    <w:p w14:paraId="36291595" w14:textId="77777777" w:rsidR="00D5057B" w:rsidRPr="002156B8" w:rsidRDefault="00D5057B" w:rsidP="00D5057B">
      <w:pPr>
        <w:pStyle w:val="Akapitzlist"/>
        <w:tabs>
          <w:tab w:val="left" w:pos="567"/>
        </w:tabs>
        <w:jc w:val="both"/>
      </w:pPr>
      <w:r>
        <w:rPr>
          <w:color w:val="000000"/>
          <w:shd w:val="clear" w:color="auto" w:fill="FFFFFF"/>
        </w:rPr>
        <w:t xml:space="preserve">- poniżej 1 roku - </w:t>
      </w:r>
      <w:r>
        <w:t>____________</w:t>
      </w:r>
    </w:p>
    <w:p w14:paraId="5E0DC7D5" w14:textId="3472EECE" w:rsidR="00D5057B" w:rsidRPr="00D5057B" w:rsidRDefault="00D5057B" w:rsidP="00D5057B">
      <w:pPr>
        <w:pStyle w:val="Akapitzlist"/>
        <w:tabs>
          <w:tab w:val="left" w:pos="709"/>
        </w:tabs>
        <w:spacing w:line="360" w:lineRule="auto"/>
        <w:ind w:left="1146"/>
        <w:jc w:val="both"/>
        <w:rPr>
          <w:color w:val="000000"/>
          <w:shd w:val="clear" w:color="auto" w:fill="FFFFFF"/>
        </w:rPr>
      </w:pPr>
    </w:p>
    <w:p w14:paraId="4FA13423" w14:textId="586F2FCA" w:rsidR="00FC48BF" w:rsidRPr="002156B8" w:rsidRDefault="003272BE" w:rsidP="00FC48BF">
      <w:pPr>
        <w:pStyle w:val="Akapitzlist"/>
        <w:tabs>
          <w:tab w:val="left" w:pos="567"/>
        </w:tabs>
        <w:jc w:val="both"/>
      </w:pPr>
      <w:r>
        <w:t xml:space="preserve">- </w:t>
      </w:r>
      <w:r w:rsidR="00D5057B">
        <w:t xml:space="preserve">powyżej </w:t>
      </w:r>
      <w:r w:rsidR="00FC48BF">
        <w:t>1 rok</w:t>
      </w:r>
      <w:r w:rsidR="00D5057B">
        <w:t>u</w:t>
      </w:r>
      <w:r w:rsidR="00FC48BF">
        <w:t xml:space="preserve"> do 2 lat  –  ____________</w:t>
      </w:r>
    </w:p>
    <w:p w14:paraId="765A0A0A" w14:textId="08EE56F7" w:rsidR="00FC48BF" w:rsidRPr="0059258B" w:rsidRDefault="00FC48BF" w:rsidP="00FC48BF">
      <w:pPr>
        <w:pStyle w:val="Akapitzlist"/>
        <w:tabs>
          <w:tab w:val="left" w:pos="567"/>
        </w:tabs>
        <w:jc w:val="both"/>
      </w:pPr>
      <w:r>
        <w:t xml:space="preserve">- powyżej 2 lat </w:t>
      </w:r>
      <w:r w:rsidRPr="0059258B">
        <w:t>–</w:t>
      </w:r>
      <w:r w:rsidR="00A14D63">
        <w:t xml:space="preserve">  </w:t>
      </w:r>
      <w:r>
        <w:t xml:space="preserve"> ____________</w:t>
      </w:r>
    </w:p>
    <w:p w14:paraId="77400DFA" w14:textId="1C62A378" w:rsidR="00FC48BF" w:rsidRPr="0059258B" w:rsidRDefault="00A14D63" w:rsidP="00FC48BF">
      <w:pPr>
        <w:pStyle w:val="Akapitzlist"/>
        <w:tabs>
          <w:tab w:val="left" w:pos="567"/>
        </w:tabs>
        <w:jc w:val="both"/>
      </w:pPr>
      <w:r>
        <w:t xml:space="preserve">- powyżej 3 lat do 5 lat – </w:t>
      </w:r>
      <w:r w:rsidR="00FC48BF">
        <w:t xml:space="preserve"> </w:t>
      </w:r>
      <w:r>
        <w:t xml:space="preserve"> </w:t>
      </w:r>
      <w:r w:rsidR="00FC48BF">
        <w:t>____________</w:t>
      </w:r>
    </w:p>
    <w:p w14:paraId="6F6522D5" w14:textId="3AD93A29" w:rsidR="00FC48BF" w:rsidRPr="00FC48BF" w:rsidRDefault="00FC48BF" w:rsidP="00FC48BF">
      <w:pPr>
        <w:pStyle w:val="Akapitzlist"/>
        <w:tabs>
          <w:tab w:val="left" w:pos="567"/>
        </w:tabs>
        <w:jc w:val="both"/>
        <w:rPr>
          <w:b/>
        </w:rPr>
      </w:pPr>
      <w:r w:rsidRPr="0059258B">
        <w:t xml:space="preserve">- powyżej 5 lat do 15 lat – </w:t>
      </w:r>
      <w:r>
        <w:t>____________</w:t>
      </w:r>
    </w:p>
    <w:p w14:paraId="15F63EB1" w14:textId="565BD762" w:rsidR="00FC48BF" w:rsidRPr="0059258B" w:rsidRDefault="00FC48BF" w:rsidP="00FC48BF">
      <w:pPr>
        <w:pStyle w:val="Akapitzlist"/>
        <w:tabs>
          <w:tab w:val="left" w:pos="567"/>
        </w:tabs>
        <w:jc w:val="both"/>
      </w:pPr>
      <w:r>
        <w:t xml:space="preserve">- powyżej 15 lat </w:t>
      </w:r>
      <w:r w:rsidRPr="0059258B">
        <w:t xml:space="preserve">– </w:t>
      </w:r>
      <w:r w:rsidR="00A14D63">
        <w:tab/>
        <w:t xml:space="preserve">       </w:t>
      </w:r>
      <w:r>
        <w:t>____________</w:t>
      </w:r>
    </w:p>
    <w:p w14:paraId="3800F064" w14:textId="77777777" w:rsidR="00FC48BF" w:rsidRDefault="00FC48BF" w:rsidP="00FC48BF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645DA5E0" w14:textId="77777777" w:rsidR="00EC080F" w:rsidRDefault="00BB7A1B" w:rsidP="00EC080F">
      <w:pPr>
        <w:tabs>
          <w:tab w:val="left" w:pos="5954"/>
        </w:tabs>
        <w:spacing w:line="360" w:lineRule="auto"/>
        <w:ind w:left="426"/>
        <w:jc w:val="both"/>
        <w:rPr>
          <w:i/>
          <w:sz w:val="20"/>
        </w:rPr>
      </w:pPr>
      <w:r w:rsidRPr="00D6028A">
        <w:rPr>
          <w:sz w:val="20"/>
        </w:rPr>
        <w:t xml:space="preserve">*)  </w:t>
      </w:r>
      <w:r w:rsidR="002A7BC0" w:rsidRPr="002A7BC0">
        <w:rPr>
          <w:i/>
          <w:sz w:val="20"/>
        </w:rPr>
        <w:t xml:space="preserve">(w przypadku  pozostawienia treści pkt </w:t>
      </w:r>
      <w:r w:rsidR="003272BE">
        <w:rPr>
          <w:i/>
          <w:sz w:val="20"/>
        </w:rPr>
        <w:t>4</w:t>
      </w:r>
      <w:r w:rsidR="002A7BC0" w:rsidRPr="002A7BC0">
        <w:rPr>
          <w:i/>
          <w:sz w:val="20"/>
        </w:rPr>
        <w:t xml:space="preserve"> bez wypełnienia Zamawiający uzna, że Wykonawca zatrudni do realizacji przedmiotu zamówienia wyłącznie osoby posiadające </w:t>
      </w:r>
      <w:r w:rsidR="002A7BC0" w:rsidRPr="002A7BC0">
        <w:rPr>
          <w:bCs/>
          <w:i/>
          <w:sz w:val="20"/>
        </w:rPr>
        <w:t xml:space="preserve">co najmniej roczne </w:t>
      </w:r>
      <w:r w:rsidR="002A7BC0">
        <w:rPr>
          <w:i/>
          <w:sz w:val="20"/>
        </w:rPr>
        <w:t>oraz nie przekraczające 3 lat</w:t>
      </w:r>
      <w:r w:rsidR="002A7BC0" w:rsidRPr="002A7BC0">
        <w:rPr>
          <w:i/>
          <w:sz w:val="20"/>
        </w:rPr>
        <w:t xml:space="preserve"> </w:t>
      </w:r>
      <w:r w:rsidR="002A7BC0" w:rsidRPr="002A7BC0">
        <w:rPr>
          <w:bCs/>
          <w:i/>
          <w:sz w:val="20"/>
        </w:rPr>
        <w:t xml:space="preserve">doświadczenie </w:t>
      </w:r>
      <w:r w:rsidR="002A7BC0" w:rsidRPr="002A7BC0">
        <w:rPr>
          <w:i/>
          <w:sz w:val="20"/>
        </w:rPr>
        <w:t xml:space="preserve">zawodowe terapeuty prowadzącego zajęcia </w:t>
      </w:r>
      <w:r w:rsidR="002A7BC0">
        <w:rPr>
          <w:i/>
          <w:sz w:val="20"/>
        </w:rPr>
        <w:t xml:space="preserve">i </w:t>
      </w:r>
      <w:r w:rsidR="002A7BC0" w:rsidRPr="002A7BC0">
        <w:rPr>
          <w:i/>
          <w:sz w:val="20"/>
        </w:rPr>
        <w:t>przyzna Wykonawcy 0 pkt w ramach tego kryterium).</w:t>
      </w:r>
    </w:p>
    <w:p w14:paraId="20D767F7" w14:textId="300A9FC1" w:rsidR="00EC080F" w:rsidRDefault="00EC080F" w:rsidP="00EC080F">
      <w:pPr>
        <w:tabs>
          <w:tab w:val="left" w:pos="5954"/>
        </w:tabs>
        <w:spacing w:line="360" w:lineRule="auto"/>
        <w:ind w:left="426"/>
        <w:jc w:val="both"/>
        <w:rPr>
          <w:rFonts w:eastAsia="Times New Roman"/>
          <w:color w:val="000000" w:themeColor="text1"/>
        </w:rPr>
      </w:pPr>
      <w:r w:rsidRPr="00EC080F">
        <w:rPr>
          <w:szCs w:val="24"/>
        </w:rPr>
        <w:lastRenderedPageBreak/>
        <w:t>5.</w:t>
      </w:r>
      <w:r>
        <w:rPr>
          <w:sz w:val="20"/>
        </w:rPr>
        <w:t xml:space="preserve"> </w:t>
      </w:r>
      <w:r w:rsidR="002C7C6B">
        <w:rPr>
          <w:sz w:val="20"/>
        </w:rPr>
        <w:t xml:space="preserve"> </w:t>
      </w:r>
      <w:r w:rsidR="006D3864" w:rsidRPr="003B53BA">
        <w:rPr>
          <w:rFonts w:eastAsia="Times New Roman"/>
          <w:color w:val="000000" w:themeColor="text1"/>
        </w:rPr>
        <w:t>Oferuje</w:t>
      </w:r>
      <w:r w:rsidR="00AD63B9" w:rsidRPr="003B53BA">
        <w:rPr>
          <w:rFonts w:eastAsia="Times New Roman"/>
          <w:color w:val="000000" w:themeColor="text1"/>
        </w:rPr>
        <w:t>/</w:t>
      </w:r>
      <w:r w:rsidR="006D3864" w:rsidRPr="003B53BA">
        <w:rPr>
          <w:rFonts w:eastAsia="Times New Roman"/>
          <w:color w:val="000000" w:themeColor="text1"/>
        </w:rPr>
        <w:t xml:space="preserve">my wykonanie </w:t>
      </w:r>
      <w:r w:rsidR="00AD63B9" w:rsidRPr="003B53BA">
        <w:rPr>
          <w:rFonts w:eastAsia="Times New Roman"/>
          <w:color w:val="000000" w:themeColor="text1"/>
          <w:szCs w:val="24"/>
        </w:rPr>
        <w:t>usługi</w:t>
      </w:r>
      <w:r w:rsidR="006D3864" w:rsidRPr="003B53BA">
        <w:rPr>
          <w:rFonts w:eastAsia="Times New Roman"/>
          <w:color w:val="000000" w:themeColor="text1"/>
          <w:szCs w:val="24"/>
        </w:rPr>
        <w:t>, będącej przedmiotem zamówienia</w:t>
      </w:r>
      <w:r>
        <w:rPr>
          <w:rFonts w:eastAsia="Times New Roman"/>
          <w:color w:val="000000" w:themeColor="text1"/>
        </w:rPr>
        <w:t xml:space="preserve"> w terminach:</w:t>
      </w:r>
      <w:r w:rsidR="006D3864" w:rsidRPr="003B53BA">
        <w:rPr>
          <w:rFonts w:eastAsia="Times New Roman"/>
          <w:color w:val="000000" w:themeColor="text1"/>
        </w:rPr>
        <w:t xml:space="preserve"> </w:t>
      </w:r>
    </w:p>
    <w:p w14:paraId="23A25FE4" w14:textId="6E931767" w:rsidR="006D3864" w:rsidRDefault="00EC080F" w:rsidP="00EC080F">
      <w:pPr>
        <w:tabs>
          <w:tab w:val="left" w:pos="5954"/>
        </w:tabs>
        <w:spacing w:line="360" w:lineRule="auto"/>
        <w:ind w:left="426"/>
        <w:jc w:val="both"/>
        <w:rPr>
          <w:rFonts w:eastAsia="Times New Roman"/>
          <w:color w:val="000000" w:themeColor="text1"/>
        </w:rPr>
      </w:pPr>
      <w:r>
        <w:rPr>
          <w:szCs w:val="24"/>
        </w:rPr>
        <w:t>-</w:t>
      </w:r>
      <w:r>
        <w:rPr>
          <w:rFonts w:eastAsia="Times New Roman"/>
          <w:color w:val="000000" w:themeColor="text1"/>
        </w:rPr>
        <w:t xml:space="preserve">  </w:t>
      </w:r>
      <w:r w:rsidR="003B53BA">
        <w:rPr>
          <w:rFonts w:eastAsia="Times New Roman"/>
          <w:color w:val="000000" w:themeColor="text1"/>
        </w:rPr>
        <w:t>do dnia </w:t>
      </w:r>
      <w:r w:rsidR="000178B4">
        <w:rPr>
          <w:rFonts w:eastAsia="Times New Roman"/>
          <w:color w:val="000000" w:themeColor="text1"/>
        </w:rPr>
        <w:t>_______</w:t>
      </w:r>
      <w:r w:rsidR="003B53BA">
        <w:rPr>
          <w:rFonts w:eastAsia="Times New Roman"/>
          <w:color w:val="000000" w:themeColor="text1"/>
        </w:rPr>
        <w:t>do dnia</w:t>
      </w:r>
      <w:r w:rsidR="000178B4">
        <w:rPr>
          <w:rFonts w:eastAsia="Times New Roman"/>
          <w:color w:val="000000" w:themeColor="text1"/>
        </w:rPr>
        <w:t>_________</w:t>
      </w:r>
      <w:r w:rsidR="003B53BA">
        <w:rPr>
          <w:rFonts w:eastAsia="Times New Roman"/>
          <w:color w:val="000000" w:themeColor="text1"/>
        </w:rPr>
        <w:t xml:space="preserve"> </w:t>
      </w:r>
      <w:r w:rsidR="00AD63B9" w:rsidRPr="003B53BA">
        <w:rPr>
          <w:rFonts w:eastAsia="Times New Roman"/>
          <w:color w:val="000000" w:themeColor="text1"/>
        </w:rPr>
        <w:t>202</w:t>
      </w:r>
      <w:r>
        <w:rPr>
          <w:rFonts w:eastAsia="Times New Roman"/>
          <w:color w:val="000000" w:themeColor="text1"/>
        </w:rPr>
        <w:t>2</w:t>
      </w:r>
      <w:r w:rsidR="00AD63B9" w:rsidRPr="003B53BA">
        <w:rPr>
          <w:rFonts w:eastAsia="Times New Roman"/>
          <w:color w:val="000000" w:themeColor="text1"/>
        </w:rPr>
        <w:t>r.</w:t>
      </w:r>
      <w:r w:rsidR="001F5981">
        <w:rPr>
          <w:rFonts w:eastAsia="Times New Roman"/>
          <w:color w:val="000000" w:themeColor="text1"/>
        </w:rPr>
        <w:t xml:space="preserve"> (pierwsza część zamówienia </w:t>
      </w:r>
      <w:r>
        <w:rPr>
          <w:rFonts w:eastAsia="Times New Roman"/>
          <w:color w:val="000000" w:themeColor="text1"/>
        </w:rPr>
        <w:t>)</w:t>
      </w:r>
    </w:p>
    <w:p w14:paraId="1603D0CD" w14:textId="7BFD0863" w:rsidR="002C7C6B" w:rsidRDefault="00EC080F" w:rsidP="002C7C6B">
      <w:pPr>
        <w:tabs>
          <w:tab w:val="left" w:pos="5954"/>
        </w:tabs>
        <w:spacing w:line="360" w:lineRule="auto"/>
        <w:ind w:left="426"/>
        <w:jc w:val="both"/>
        <w:rPr>
          <w:rFonts w:eastAsia="Times New Roman"/>
          <w:color w:val="000000" w:themeColor="text1"/>
        </w:rPr>
      </w:pPr>
      <w:r>
        <w:rPr>
          <w:szCs w:val="24"/>
        </w:rPr>
        <w:t>-</w:t>
      </w:r>
      <w:r>
        <w:rPr>
          <w:i/>
          <w:sz w:val="20"/>
        </w:rPr>
        <w:t xml:space="preserve"> </w:t>
      </w:r>
      <w:r>
        <w:rPr>
          <w:rFonts w:eastAsia="Times New Roman"/>
          <w:color w:val="000000" w:themeColor="text1"/>
        </w:rPr>
        <w:t xml:space="preserve">do dnia _______do dnia_________ </w:t>
      </w:r>
      <w:r w:rsidRPr="003B53BA">
        <w:rPr>
          <w:rFonts w:eastAsia="Times New Roman"/>
          <w:color w:val="000000" w:themeColor="text1"/>
        </w:rPr>
        <w:t>202</w:t>
      </w:r>
      <w:r>
        <w:rPr>
          <w:rFonts w:eastAsia="Times New Roman"/>
          <w:color w:val="000000" w:themeColor="text1"/>
        </w:rPr>
        <w:t>2</w:t>
      </w:r>
      <w:r w:rsidRPr="003B53BA">
        <w:rPr>
          <w:rFonts w:eastAsia="Times New Roman"/>
          <w:color w:val="000000" w:themeColor="text1"/>
        </w:rPr>
        <w:t>r</w:t>
      </w:r>
      <w:r w:rsidR="001F5981">
        <w:rPr>
          <w:rFonts w:eastAsia="Times New Roman"/>
          <w:color w:val="000000" w:themeColor="text1"/>
        </w:rPr>
        <w:t>. (druga część zamówienia</w:t>
      </w:r>
      <w:r>
        <w:rPr>
          <w:rFonts w:eastAsia="Times New Roman"/>
          <w:color w:val="000000" w:themeColor="text1"/>
        </w:rPr>
        <w:t>)</w:t>
      </w:r>
    </w:p>
    <w:p w14:paraId="55552F2F" w14:textId="74DDDF73" w:rsidR="002C7C6B" w:rsidRDefault="002C7C6B" w:rsidP="002C7C6B">
      <w:pPr>
        <w:tabs>
          <w:tab w:val="left" w:pos="5954"/>
        </w:tabs>
        <w:spacing w:line="360" w:lineRule="auto"/>
        <w:ind w:left="426"/>
        <w:jc w:val="both"/>
        <w:rPr>
          <w:rFonts w:eastAsia="Times New Roman"/>
          <w:i/>
          <w:color w:val="000000" w:themeColor="text1"/>
          <w:sz w:val="20"/>
        </w:rPr>
      </w:pPr>
      <w:r>
        <w:rPr>
          <w:szCs w:val="24"/>
        </w:rPr>
        <w:t>6.</w:t>
      </w:r>
      <w:r>
        <w:rPr>
          <w:rFonts w:eastAsia="Times New Roman"/>
          <w:color w:val="000000" w:themeColor="text1"/>
        </w:rPr>
        <w:t xml:space="preserve"> </w:t>
      </w:r>
      <w:r w:rsidR="005E73F7">
        <w:rPr>
          <w:rFonts w:eastAsia="Times New Roman"/>
          <w:color w:val="000000" w:themeColor="text1"/>
        </w:rPr>
        <w:t xml:space="preserve">Oświadczam/y, że miejscem zakwaterowania uczestników wyjazdu terapeutycznego </w:t>
      </w:r>
      <w:r w:rsidR="001F5981">
        <w:rPr>
          <w:rFonts w:eastAsia="Times New Roman"/>
          <w:color w:val="000000" w:themeColor="text1"/>
        </w:rPr>
        <w:t xml:space="preserve">dla I części zamówienia </w:t>
      </w:r>
      <w:r w:rsidR="005E73F7">
        <w:rPr>
          <w:rFonts w:eastAsia="Times New Roman"/>
          <w:color w:val="000000" w:themeColor="text1"/>
        </w:rPr>
        <w:t xml:space="preserve">będzie </w:t>
      </w:r>
      <w:r w:rsidR="005E73F7" w:rsidRPr="005E73F7">
        <w:rPr>
          <w:rFonts w:eastAsia="Times New Roman"/>
          <w:color w:val="000000" w:themeColor="text1"/>
          <w:sz w:val="20"/>
        </w:rPr>
        <w:t>_______________</w:t>
      </w:r>
      <w:r w:rsidR="005E73F7">
        <w:rPr>
          <w:rFonts w:eastAsia="Times New Roman"/>
          <w:color w:val="000000" w:themeColor="text1"/>
          <w:sz w:val="20"/>
        </w:rPr>
        <w:t>________________</w:t>
      </w:r>
      <w:r w:rsidR="005E73F7" w:rsidRPr="005E73F7">
        <w:rPr>
          <w:rFonts w:eastAsia="Times New Roman"/>
          <w:i/>
          <w:color w:val="000000" w:themeColor="text1"/>
          <w:sz w:val="20"/>
        </w:rPr>
        <w:t xml:space="preserve">(należy podać nazwę i </w:t>
      </w:r>
      <w:r w:rsidR="005E73F7">
        <w:rPr>
          <w:rFonts w:eastAsia="Times New Roman"/>
          <w:i/>
          <w:color w:val="000000" w:themeColor="text1"/>
          <w:sz w:val="20"/>
        </w:rPr>
        <w:t>dokładny adres</w:t>
      </w:r>
      <w:r w:rsidR="005E73F7" w:rsidRPr="005E73F7">
        <w:rPr>
          <w:rFonts w:eastAsia="Times New Roman"/>
          <w:i/>
          <w:color w:val="000000" w:themeColor="text1"/>
          <w:sz w:val="20"/>
        </w:rPr>
        <w:t xml:space="preserve"> ośrodka)</w:t>
      </w:r>
      <w:r w:rsidR="005E73F7">
        <w:rPr>
          <w:rFonts w:eastAsia="Times New Roman"/>
          <w:i/>
          <w:color w:val="000000" w:themeColor="text1"/>
          <w:sz w:val="20"/>
        </w:rPr>
        <w:t>.</w:t>
      </w:r>
    </w:p>
    <w:p w14:paraId="2E95FC85" w14:textId="4A702D57" w:rsidR="002C7C6B" w:rsidRDefault="001F5981" w:rsidP="001F5981">
      <w:pPr>
        <w:tabs>
          <w:tab w:val="left" w:pos="5954"/>
        </w:tabs>
        <w:spacing w:line="360" w:lineRule="auto"/>
        <w:ind w:left="426"/>
        <w:jc w:val="both"/>
        <w:rPr>
          <w:rFonts w:eastAsia="Times New Roman"/>
          <w:i/>
          <w:color w:val="000000" w:themeColor="text1"/>
          <w:sz w:val="20"/>
        </w:rPr>
      </w:pPr>
      <w:r>
        <w:rPr>
          <w:szCs w:val="24"/>
        </w:rPr>
        <w:t>7.</w:t>
      </w:r>
      <w:r>
        <w:rPr>
          <w:rFonts w:eastAsia="Times New Roman"/>
          <w:color w:val="000000" w:themeColor="text1"/>
        </w:rPr>
        <w:t xml:space="preserve"> Oświadczam/y, że miejscem zakwaterowania uczestników wyjazdu terapeutycznego dla II części zamówienia będzie </w:t>
      </w:r>
      <w:r w:rsidRPr="005E73F7">
        <w:rPr>
          <w:rFonts w:eastAsia="Times New Roman"/>
          <w:color w:val="000000" w:themeColor="text1"/>
          <w:sz w:val="20"/>
        </w:rPr>
        <w:t>_______________</w:t>
      </w:r>
      <w:r>
        <w:rPr>
          <w:rFonts w:eastAsia="Times New Roman"/>
          <w:color w:val="000000" w:themeColor="text1"/>
          <w:sz w:val="20"/>
        </w:rPr>
        <w:t>________________</w:t>
      </w:r>
      <w:r w:rsidRPr="005E73F7">
        <w:rPr>
          <w:rFonts w:eastAsia="Times New Roman"/>
          <w:i/>
          <w:color w:val="000000" w:themeColor="text1"/>
          <w:sz w:val="20"/>
        </w:rPr>
        <w:t xml:space="preserve">(należy podać nazwę i </w:t>
      </w:r>
      <w:r>
        <w:rPr>
          <w:rFonts w:eastAsia="Times New Roman"/>
          <w:i/>
          <w:color w:val="000000" w:themeColor="text1"/>
          <w:sz w:val="20"/>
        </w:rPr>
        <w:t>dokładny adres</w:t>
      </w:r>
      <w:r w:rsidRPr="005E73F7">
        <w:rPr>
          <w:rFonts w:eastAsia="Times New Roman"/>
          <w:i/>
          <w:color w:val="000000" w:themeColor="text1"/>
          <w:sz w:val="20"/>
        </w:rPr>
        <w:t xml:space="preserve"> ośrodka)</w:t>
      </w:r>
      <w:r>
        <w:rPr>
          <w:rFonts w:eastAsia="Times New Roman"/>
          <w:i/>
          <w:color w:val="000000" w:themeColor="text1"/>
          <w:sz w:val="20"/>
        </w:rPr>
        <w:t>.</w:t>
      </w:r>
    </w:p>
    <w:p w14:paraId="6EEAF9DD" w14:textId="0D620730" w:rsidR="00F5161A" w:rsidRPr="00BB7129" w:rsidRDefault="002C7C6B" w:rsidP="002C7C6B">
      <w:pPr>
        <w:ind w:left="567" w:hanging="141"/>
        <w:jc w:val="both"/>
        <w:rPr>
          <w:i/>
        </w:rPr>
      </w:pPr>
      <w:r w:rsidRPr="002C7C6B">
        <w:t>8.</w:t>
      </w:r>
      <w:r>
        <w:rPr>
          <w:i/>
        </w:rPr>
        <w:t xml:space="preserve"> </w:t>
      </w:r>
      <w:r w:rsidR="00F5161A" w:rsidRPr="00BB7129">
        <w:rPr>
          <w:szCs w:val="22"/>
        </w:rPr>
        <w:t>Oświadczam</w:t>
      </w:r>
      <w:r w:rsidR="00AD63B9" w:rsidRPr="00BB7129">
        <w:rPr>
          <w:szCs w:val="22"/>
        </w:rPr>
        <w:t>/</w:t>
      </w:r>
      <w:r w:rsidR="00F5161A" w:rsidRPr="00BB7129">
        <w:rPr>
          <w:szCs w:val="22"/>
        </w:rPr>
        <w:t>y, że sposób reprezentacji spółki cywilnej*/konsorcjum* dla potrzeb niniejszego zamówienia jest następujący: _________________________________________</w:t>
      </w:r>
      <w:r w:rsidR="006118C9" w:rsidRPr="00BB7129">
        <w:rPr>
          <w:szCs w:val="22"/>
        </w:rPr>
        <w:t>_</w:t>
      </w:r>
    </w:p>
    <w:p w14:paraId="47807B6F" w14:textId="77777777" w:rsidR="00F5161A" w:rsidRPr="00D448B8" w:rsidRDefault="00F5161A" w:rsidP="00F5161A">
      <w:pPr>
        <w:pStyle w:val="Tekstpodstawowy"/>
        <w:tabs>
          <w:tab w:val="left" w:pos="392"/>
          <w:tab w:val="left" w:pos="1099"/>
        </w:tabs>
        <w:spacing w:before="120" w:after="0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___________________________________________________________________________</w:t>
      </w:r>
    </w:p>
    <w:p w14:paraId="270C3DBF" w14:textId="77777777" w:rsidR="00F5161A" w:rsidRPr="00D448B8" w:rsidRDefault="00F5161A" w:rsidP="00F5161A">
      <w:pPr>
        <w:pStyle w:val="Tekstpodstawowy"/>
        <w:tabs>
          <w:tab w:val="left" w:pos="392"/>
          <w:tab w:val="left" w:pos="1099"/>
        </w:tabs>
        <w:spacing w:before="120" w:after="0" w:line="360" w:lineRule="auto"/>
        <w:jc w:val="center"/>
        <w:rPr>
          <w:rFonts w:eastAsia="Times New Roman"/>
          <w:i/>
          <w:sz w:val="20"/>
        </w:rPr>
      </w:pPr>
      <w:r w:rsidRPr="00D448B8">
        <w:rPr>
          <w:rFonts w:eastAsia="Times New Roman"/>
          <w:i/>
          <w:sz w:val="20"/>
        </w:rPr>
        <w:t>(wypełniają jedynie przedsiębiorcy składający ofertę wspólną- spółki cywilne lub konsorcja)</w:t>
      </w:r>
    </w:p>
    <w:p w14:paraId="1BA99BDC" w14:textId="7E13E4CF" w:rsidR="00880B1E" w:rsidRPr="00D448B8" w:rsidRDefault="00880B1E" w:rsidP="002C7C6B">
      <w:pPr>
        <w:pStyle w:val="Tekstpodstawowy"/>
        <w:numPr>
          <w:ilvl w:val="0"/>
          <w:numId w:val="36"/>
        </w:numPr>
        <w:spacing w:before="240" w:after="57" w:line="320" w:lineRule="atLeast"/>
        <w:ind w:left="851"/>
        <w:jc w:val="both"/>
        <w:rPr>
          <w:rFonts w:eastAsia="Times New Roman"/>
        </w:rPr>
      </w:pPr>
      <w:r w:rsidRPr="00D448B8">
        <w:rPr>
          <w:rFonts w:eastAsia="Times New Roman"/>
        </w:rPr>
        <w:t>Informuje</w:t>
      </w:r>
      <w:r w:rsidR="00AD63B9">
        <w:rPr>
          <w:rFonts w:eastAsia="Times New Roman"/>
        </w:rPr>
        <w:t>/</w:t>
      </w:r>
      <w:r w:rsidRPr="00D448B8">
        <w:rPr>
          <w:rFonts w:eastAsia="Times New Roman"/>
        </w:rPr>
        <w:t xml:space="preserve">my, iż powierzymy wykonanie części zamówienia podwykonawcom w zakresie: </w:t>
      </w:r>
    </w:p>
    <w:p w14:paraId="54CD07BC" w14:textId="77777777" w:rsidR="00880B1E" w:rsidRPr="00D448B8" w:rsidRDefault="00880B1E" w:rsidP="002E0A9C">
      <w:pPr>
        <w:pStyle w:val="Tekstpodstawowy"/>
        <w:spacing w:after="0" w:line="276" w:lineRule="auto"/>
        <w:ind w:left="284" w:firstLine="850"/>
        <w:jc w:val="center"/>
        <w:rPr>
          <w:rFonts w:eastAsia="Times New Roman"/>
          <w:szCs w:val="24"/>
        </w:rPr>
      </w:pPr>
      <w:r w:rsidRPr="00D448B8">
        <w:rPr>
          <w:rFonts w:eastAsia="Times New Roman"/>
          <w:szCs w:val="24"/>
        </w:rPr>
        <w:t>______________________________________________</w:t>
      </w:r>
    </w:p>
    <w:p w14:paraId="58AE95B5" w14:textId="77777777" w:rsidR="00880B1E" w:rsidRPr="00D448B8" w:rsidRDefault="00880B1E" w:rsidP="002E0A9C">
      <w:pPr>
        <w:pStyle w:val="Tekstpodstawowy"/>
        <w:spacing w:after="0" w:line="276" w:lineRule="auto"/>
        <w:ind w:left="284" w:firstLine="850"/>
        <w:jc w:val="center"/>
        <w:rPr>
          <w:rFonts w:eastAsia="Times New Roman"/>
          <w:szCs w:val="24"/>
        </w:rPr>
      </w:pPr>
      <w:r w:rsidRPr="00D448B8">
        <w:rPr>
          <w:rFonts w:eastAsia="Times New Roman"/>
          <w:szCs w:val="24"/>
        </w:rPr>
        <w:t>______________________________________________</w:t>
      </w:r>
    </w:p>
    <w:p w14:paraId="3CB21580" w14:textId="23C02CB6" w:rsidR="003B6C2B" w:rsidRPr="003B6C2B" w:rsidRDefault="002E0A9C" w:rsidP="002E0A9C">
      <w:pPr>
        <w:pStyle w:val="Tekstpodstawowy"/>
        <w:spacing w:before="240" w:after="0" w:line="240" w:lineRule="auto"/>
        <w:ind w:left="284" w:hanging="284"/>
        <w:jc w:val="center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 w:rsidR="00880B1E" w:rsidRPr="00D448B8">
        <w:rPr>
          <w:rFonts w:eastAsia="Times New Roman"/>
          <w:i/>
          <w:sz w:val="18"/>
          <w:szCs w:val="18"/>
        </w:rPr>
        <w:t xml:space="preserve">(jeśli dotyczy, </w:t>
      </w:r>
      <w:r w:rsidR="003B6C2B">
        <w:rPr>
          <w:rFonts w:eastAsia="Times New Roman"/>
          <w:i/>
          <w:sz w:val="18"/>
          <w:szCs w:val="18"/>
        </w:rPr>
        <w:t>należy podać zakres zamówienia)</w:t>
      </w:r>
    </w:p>
    <w:p w14:paraId="16EF93B0" w14:textId="3512D58B" w:rsidR="003B6C2B" w:rsidRDefault="003B6C2B" w:rsidP="001F5981">
      <w:pPr>
        <w:pStyle w:val="Tekstpodstawowy"/>
        <w:numPr>
          <w:ilvl w:val="0"/>
          <w:numId w:val="36"/>
        </w:numPr>
        <w:spacing w:before="240" w:after="57" w:line="320" w:lineRule="atLeast"/>
        <w:ind w:left="709" w:hanging="425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>Niniejsze oświadczenie składam/-y pod groźbą odpowiedzialności karnej określonej w art. 297 § 1 ustawy z dnia 6 czerwca 1997 r. Kodeks karny (</w:t>
      </w:r>
      <w:proofErr w:type="spellStart"/>
      <w:r w:rsidRPr="003B6C2B">
        <w:rPr>
          <w:rFonts w:eastAsia="Times New Roman"/>
          <w:szCs w:val="22"/>
        </w:rPr>
        <w:t>t.j</w:t>
      </w:r>
      <w:proofErr w:type="spellEnd"/>
      <w:r w:rsidRPr="003B6C2B">
        <w:rPr>
          <w:rFonts w:eastAsia="Times New Roman"/>
          <w:szCs w:val="22"/>
        </w:rPr>
        <w:t xml:space="preserve">. Dz.U. </w:t>
      </w:r>
      <w:r w:rsidR="00195E51">
        <w:rPr>
          <w:rFonts w:eastAsia="Times New Roman"/>
          <w:szCs w:val="22"/>
        </w:rPr>
        <w:t>2020</w:t>
      </w:r>
      <w:r w:rsidRPr="003B6C2B">
        <w:rPr>
          <w:rFonts w:eastAsia="Times New Roman"/>
          <w:szCs w:val="22"/>
        </w:rPr>
        <w:t xml:space="preserve"> poz. </w:t>
      </w:r>
      <w:r w:rsidR="00195E51">
        <w:rPr>
          <w:rFonts w:eastAsia="Times New Roman"/>
          <w:szCs w:val="22"/>
        </w:rPr>
        <w:t>1444</w:t>
      </w:r>
      <w:r>
        <w:rPr>
          <w:rFonts w:eastAsia="Times New Roman"/>
          <w:szCs w:val="22"/>
        </w:rPr>
        <w:t>).</w:t>
      </w:r>
    </w:p>
    <w:p w14:paraId="000185A8" w14:textId="347FE427" w:rsidR="00F5161A" w:rsidRDefault="00F5161A" w:rsidP="005F62F5">
      <w:pPr>
        <w:pStyle w:val="Tekstpodstawowy"/>
        <w:numPr>
          <w:ilvl w:val="0"/>
          <w:numId w:val="36"/>
        </w:numPr>
        <w:spacing w:before="240" w:after="57" w:line="320" w:lineRule="atLeast"/>
        <w:ind w:left="426" w:hanging="142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Jednocześnie oświadczam</w:t>
      </w:r>
      <w:r w:rsidR="00AD63B9">
        <w:rPr>
          <w:rFonts w:eastAsia="Times New Roman"/>
          <w:szCs w:val="22"/>
        </w:rPr>
        <w:t>/</w:t>
      </w:r>
      <w:r w:rsidRPr="00D448B8">
        <w:rPr>
          <w:rFonts w:eastAsia="Times New Roman"/>
          <w:szCs w:val="22"/>
        </w:rPr>
        <w:t>y, że:</w:t>
      </w:r>
    </w:p>
    <w:p w14:paraId="557132C8" w14:textId="77777777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t>wycena przedmiotu zamówienia uwzględnia wszystkie wymagania stawiane przez Zamawiającego i obejmuje cały zakres rzeczowy danej części zamówienia,</w:t>
      </w:r>
    </w:p>
    <w:p w14:paraId="72B5F7B3" w14:textId="3DDA5F66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t>zapoznałem/-liś</w:t>
      </w:r>
      <w:r w:rsidR="00AD63B9">
        <w:rPr>
          <w:kern w:val="1"/>
          <w:lang w:eastAsia="zh-CN"/>
        </w:rPr>
        <w:t xml:space="preserve">my się ze Specyfikacją </w:t>
      </w:r>
      <w:r w:rsidRPr="00375062">
        <w:rPr>
          <w:kern w:val="1"/>
          <w:lang w:eastAsia="zh-CN"/>
        </w:rPr>
        <w:t xml:space="preserve"> Warunków Zamówienia</w:t>
      </w:r>
      <w:r w:rsidR="00AD63B9">
        <w:rPr>
          <w:kern w:val="1"/>
          <w:lang w:eastAsia="zh-CN"/>
        </w:rPr>
        <w:t xml:space="preserve"> i uznaję/my</w:t>
      </w:r>
      <w:r w:rsidRPr="00375062">
        <w:rPr>
          <w:kern w:val="1"/>
          <w:lang w:eastAsia="zh-CN"/>
        </w:rPr>
        <w:t xml:space="preserve"> się za związanego określonymi w niej wymaganiami i zasadami postępowania,</w:t>
      </w:r>
    </w:p>
    <w:p w14:paraId="49EC7BF2" w14:textId="77777777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t>pozostaję/-</w:t>
      </w:r>
      <w:proofErr w:type="spellStart"/>
      <w:r w:rsidRPr="00375062">
        <w:rPr>
          <w:kern w:val="1"/>
          <w:lang w:eastAsia="zh-CN"/>
        </w:rPr>
        <w:t>emy</w:t>
      </w:r>
      <w:proofErr w:type="spellEnd"/>
      <w:r w:rsidRPr="00375062">
        <w:rPr>
          <w:kern w:val="1"/>
          <w:lang w:eastAsia="zh-CN"/>
        </w:rPr>
        <w:t xml:space="preserve"> związany/-i niniejszą ofertą na czas wskazany w Specyfikacji Warunków Zamówienia, </w:t>
      </w:r>
    </w:p>
    <w:p w14:paraId="105BDEBD" w14:textId="77777777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akceptuję/-</w:t>
      </w:r>
      <w:proofErr w:type="spellStart"/>
      <w:r>
        <w:rPr>
          <w:kern w:val="1"/>
          <w:lang w:eastAsia="zh-CN"/>
        </w:rPr>
        <w:t>emy</w:t>
      </w:r>
      <w:proofErr w:type="spellEnd"/>
      <w:r>
        <w:rPr>
          <w:kern w:val="1"/>
          <w:lang w:eastAsia="zh-CN"/>
        </w:rPr>
        <w:t xml:space="preserve"> załączony do S</w:t>
      </w:r>
      <w:r w:rsidRPr="00375062">
        <w:rPr>
          <w:kern w:val="1"/>
          <w:lang w:eastAsia="zh-CN"/>
        </w:rPr>
        <w:t>WZ wzór umowy i zobowiązuję/-</w:t>
      </w:r>
      <w:proofErr w:type="spellStart"/>
      <w:r w:rsidRPr="00375062">
        <w:rPr>
          <w:kern w:val="1"/>
          <w:lang w:eastAsia="zh-CN"/>
        </w:rPr>
        <w:t>emy</w:t>
      </w:r>
      <w:proofErr w:type="spellEnd"/>
      <w:r w:rsidRPr="00375062">
        <w:rPr>
          <w:kern w:val="1"/>
          <w:lang w:eastAsia="zh-CN"/>
        </w:rPr>
        <w:t xml:space="preserve"> się w przypadku wyboru oferty do zawarcia umowy z Zamawiającym na określonych w tym wzorze warunkach, w miejscu i terminie wyznaczonym przez Zamawiającego,</w:t>
      </w:r>
    </w:p>
    <w:p w14:paraId="2F7CBAC0" w14:textId="77777777" w:rsidR="003B6C2B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t>posiadam/-my wszelkie informacje potrzebne do zrealizowania przedmiotu zamówienia,</w:t>
      </w:r>
    </w:p>
    <w:p w14:paraId="5F15132B" w14:textId="77777777" w:rsidR="003B6C2B" w:rsidRPr="00375062" w:rsidRDefault="003B6C2B" w:rsidP="004506E2">
      <w:pPr>
        <w:widowControl/>
        <w:numPr>
          <w:ilvl w:val="0"/>
          <w:numId w:val="24"/>
        </w:numPr>
        <w:tabs>
          <w:tab w:val="left" w:pos="993"/>
        </w:tabs>
        <w:adjustRightInd/>
        <w:spacing w:after="120" w:line="276" w:lineRule="auto"/>
        <w:ind w:hanging="11"/>
        <w:jc w:val="both"/>
        <w:textAlignment w:val="auto"/>
        <w:rPr>
          <w:kern w:val="1"/>
          <w:lang w:eastAsia="zh-CN"/>
        </w:rPr>
      </w:pPr>
      <w:r w:rsidRPr="00375062">
        <w:rPr>
          <w:kern w:val="1"/>
          <w:lang w:eastAsia="zh-CN"/>
        </w:rPr>
        <w:lastRenderedPageBreak/>
        <w:t>w</w:t>
      </w:r>
      <w:r w:rsidRPr="00375062">
        <w:rPr>
          <w:color w:val="000000"/>
          <w:kern w:val="1"/>
          <w:lang w:eastAsia="zh-CN"/>
        </w:rPr>
        <w:t xml:space="preserve">ypełniłem/-liśmy obowiązki informacyjne przewidziane w art. 13 lub art. 14 </w:t>
      </w:r>
      <w:r w:rsidRPr="00375062">
        <w:rPr>
          <w:kern w:val="1"/>
          <w:lang w:eastAsia="zh-CN"/>
        </w:rPr>
        <w:t>RODO</w:t>
      </w:r>
      <w:r w:rsidRPr="00375062">
        <w:rPr>
          <w:kern w:val="24"/>
          <w:vertAlign w:val="superscript"/>
          <w:lang w:eastAsia="zh-CN"/>
        </w:rPr>
        <w:t>2)</w:t>
      </w:r>
      <w:r w:rsidRPr="00375062">
        <w:rPr>
          <w:kern w:val="1"/>
          <w:lang w:eastAsia="zh-CN"/>
        </w:rPr>
        <w:t xml:space="preserve"> </w:t>
      </w:r>
      <w:r w:rsidRPr="00375062">
        <w:rPr>
          <w:color w:val="000000"/>
          <w:kern w:val="1"/>
          <w:lang w:eastAsia="zh-CN"/>
        </w:rPr>
        <w:t xml:space="preserve">wobec osób fizycznych, </w:t>
      </w:r>
      <w:r w:rsidRPr="00375062">
        <w:rPr>
          <w:kern w:val="1"/>
          <w:lang w:eastAsia="zh-CN"/>
        </w:rPr>
        <w:t>od których dane osobowe bezpośrednio lub pośrednio pozyskałem/-liśmy</w:t>
      </w:r>
      <w:r w:rsidRPr="00375062">
        <w:rPr>
          <w:color w:val="000000"/>
          <w:kern w:val="1"/>
          <w:lang w:eastAsia="zh-CN"/>
        </w:rPr>
        <w:t xml:space="preserve"> w celu ubiegania się o udzielenie zamówienia publicznego w niniejszym postępowaniu</w:t>
      </w:r>
      <w:r w:rsidRPr="00375062">
        <w:rPr>
          <w:color w:val="000000"/>
          <w:kern w:val="24"/>
          <w:vertAlign w:val="superscript"/>
          <w:lang w:eastAsia="zh-CN"/>
        </w:rPr>
        <w:t>3)</w:t>
      </w:r>
      <w:r w:rsidRPr="00375062">
        <w:rPr>
          <w:color w:val="000000"/>
          <w:kern w:val="1"/>
          <w:lang w:eastAsia="zh-CN"/>
        </w:rPr>
        <w:t>.</w:t>
      </w:r>
    </w:p>
    <w:p w14:paraId="468D3409" w14:textId="77777777" w:rsidR="003B6C2B" w:rsidRPr="003B6C2B" w:rsidRDefault="003B6C2B" w:rsidP="004506E2">
      <w:pPr>
        <w:widowControl/>
        <w:numPr>
          <w:ilvl w:val="0"/>
          <w:numId w:val="24"/>
        </w:numPr>
        <w:tabs>
          <w:tab w:val="left" w:pos="993"/>
        </w:tabs>
        <w:suppressAutoHyphens w:val="0"/>
        <w:adjustRightInd/>
        <w:spacing w:after="120" w:line="276" w:lineRule="auto"/>
        <w:ind w:hanging="11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B6C2B">
        <w:rPr>
          <w:rFonts w:eastAsia="Cambria"/>
          <w:kern w:val="1"/>
          <w:szCs w:val="24"/>
          <w:lang w:eastAsia="zh-CN"/>
        </w:rPr>
        <w:t>oferta:</w:t>
      </w:r>
    </w:p>
    <w:p w14:paraId="321207D3" w14:textId="77777777" w:rsidR="003B6C2B" w:rsidRPr="003B6C2B" w:rsidRDefault="003B6C2B" w:rsidP="004506E2">
      <w:pPr>
        <w:widowControl/>
        <w:numPr>
          <w:ilvl w:val="1"/>
          <w:numId w:val="25"/>
        </w:numPr>
        <w:suppressAutoHyphens w:val="0"/>
        <w:adjustRightInd/>
        <w:spacing w:line="276" w:lineRule="auto"/>
        <w:ind w:left="1434" w:hanging="35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B6C2B">
        <w:rPr>
          <w:rFonts w:eastAsia="Cambria"/>
          <w:b/>
          <w:kern w:val="1"/>
          <w:szCs w:val="24"/>
          <w:u w:val="single"/>
          <w:lang w:eastAsia="zh-CN"/>
        </w:rPr>
        <w:t>nie zawiera</w:t>
      </w:r>
      <w:r w:rsidRPr="003B6C2B">
        <w:rPr>
          <w:rFonts w:eastAsia="Cambria"/>
          <w:kern w:val="1"/>
          <w:szCs w:val="24"/>
          <w:lang w:eastAsia="zh-CN"/>
        </w:rPr>
        <w:t xml:space="preserve"> informacji stanowiących tajemnicę przedsiębiorstwa w rozumieniu przepisów o zwalczaniu nieuczciwej konkurencji.</w:t>
      </w:r>
      <w:r w:rsidRPr="003B6C2B">
        <w:rPr>
          <w:rFonts w:eastAsia="Cambria"/>
          <w:b/>
          <w:bCs/>
          <w:kern w:val="1"/>
          <w:szCs w:val="24"/>
          <w:lang w:eastAsia="zh-CN"/>
        </w:rPr>
        <w:t>*</w:t>
      </w:r>
      <w:r w:rsidRPr="003B6C2B">
        <w:rPr>
          <w:rFonts w:eastAsia="Cambria"/>
          <w:kern w:val="1"/>
          <w:szCs w:val="24"/>
          <w:lang w:eastAsia="zh-CN"/>
        </w:rPr>
        <w:t xml:space="preserve"> </w:t>
      </w:r>
    </w:p>
    <w:p w14:paraId="78C2F939" w14:textId="77777777" w:rsidR="003B6C2B" w:rsidRPr="003B6C2B" w:rsidRDefault="003B6C2B" w:rsidP="004506E2">
      <w:pPr>
        <w:widowControl/>
        <w:numPr>
          <w:ilvl w:val="1"/>
          <w:numId w:val="25"/>
        </w:numPr>
        <w:suppressAutoHyphens w:val="0"/>
        <w:adjustRightInd/>
        <w:spacing w:after="240" w:line="276" w:lineRule="auto"/>
        <w:ind w:left="1434" w:hanging="357"/>
        <w:jc w:val="both"/>
        <w:textAlignment w:val="auto"/>
        <w:rPr>
          <w:rFonts w:eastAsia="Times New Roman"/>
          <w:szCs w:val="24"/>
          <w:lang w:eastAsia="zh-CN"/>
        </w:rPr>
      </w:pPr>
      <w:r w:rsidRPr="003B6C2B">
        <w:rPr>
          <w:rFonts w:eastAsia="Times New Roman"/>
          <w:b/>
          <w:szCs w:val="24"/>
          <w:u w:val="single"/>
          <w:lang w:eastAsia="zh-CN"/>
        </w:rPr>
        <w:t>zawiera</w:t>
      </w:r>
      <w:r w:rsidRPr="003B6C2B">
        <w:rPr>
          <w:rFonts w:eastAsia="Times New Roman"/>
          <w:szCs w:val="24"/>
          <w:lang w:eastAsia="zh-CN"/>
        </w:rPr>
        <w:t xml:space="preserve"> informacje stanowiące tajemnicę przedsiębiorstwa w rozumieniu przepisów o zwalczaniu nieuczciwej konkurencji. Informacje takie zawarte są w następujących dokumentach:</w:t>
      </w:r>
      <w:r w:rsidRPr="003B6C2B">
        <w:rPr>
          <w:rFonts w:eastAsia="Times New Roman"/>
          <w:b/>
          <w:bCs/>
          <w:szCs w:val="24"/>
          <w:lang w:eastAsia="zh-CN"/>
        </w:rPr>
        <w:t>*</w:t>
      </w:r>
    </w:p>
    <w:p w14:paraId="6ADFFC29" w14:textId="47ACBAA9" w:rsidR="003B6C2B" w:rsidRPr="003B6C2B" w:rsidRDefault="000178B4" w:rsidP="002C3C1F">
      <w:pPr>
        <w:widowControl/>
        <w:adjustRightInd/>
        <w:spacing w:line="240" w:lineRule="auto"/>
        <w:ind w:left="426"/>
        <w:jc w:val="center"/>
        <w:textAlignment w:val="auto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___________________________________________________________</w:t>
      </w:r>
    </w:p>
    <w:p w14:paraId="2DD9A5DC" w14:textId="080B636D" w:rsidR="003B6C2B" w:rsidRDefault="003B6C2B" w:rsidP="005F62F5">
      <w:pPr>
        <w:pStyle w:val="Tekstpodstawowy"/>
        <w:numPr>
          <w:ilvl w:val="0"/>
          <w:numId w:val="36"/>
        </w:numPr>
        <w:spacing w:before="240" w:after="0" w:line="320" w:lineRule="atLeast"/>
        <w:ind w:left="567" w:hanging="567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>Jestem/-</w:t>
      </w:r>
      <w:proofErr w:type="spellStart"/>
      <w:r w:rsidRPr="003B6C2B">
        <w:rPr>
          <w:rFonts w:eastAsia="Times New Roman"/>
          <w:szCs w:val="22"/>
        </w:rPr>
        <w:t>śmy</w:t>
      </w:r>
      <w:proofErr w:type="spellEnd"/>
      <w:r w:rsidR="002C3C1F" w:rsidRPr="002C3C1F">
        <w:rPr>
          <w:rFonts w:ascii="Cambria" w:eastAsia="Cambria" w:hAnsi="Cambria"/>
          <w:sz w:val="20"/>
          <w:vertAlign w:val="superscript"/>
          <w:lang w:eastAsia="en-US"/>
        </w:rPr>
        <w:t>*</w:t>
      </w:r>
      <w:r w:rsidR="002C3C1F" w:rsidRPr="002C3C1F">
        <w:rPr>
          <w:rFonts w:eastAsia="Times New Roman"/>
          <w:sz w:val="20"/>
        </w:rPr>
        <w:t xml:space="preserve"> </w:t>
      </w:r>
      <w:r w:rsidRPr="003B6C2B">
        <w:rPr>
          <w:rFonts w:eastAsia="Times New Roman"/>
          <w:szCs w:val="22"/>
        </w:rPr>
        <w:t>(niepotrzebne skreślić):</w:t>
      </w:r>
    </w:p>
    <w:p w14:paraId="11BCB13B" w14:textId="77777777" w:rsidR="003B6C2B" w:rsidRPr="003B6C2B" w:rsidRDefault="003B6C2B" w:rsidP="004506E2">
      <w:pPr>
        <w:pStyle w:val="Tekstpodstawowy"/>
        <w:numPr>
          <w:ilvl w:val="0"/>
          <w:numId w:val="23"/>
        </w:numPr>
        <w:spacing w:after="0" w:line="320" w:lineRule="atLeast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 xml:space="preserve">mikroprzedsiębiorstwem </w:t>
      </w:r>
    </w:p>
    <w:p w14:paraId="0EE7E2C7" w14:textId="77777777" w:rsidR="003B6C2B" w:rsidRPr="003B6C2B" w:rsidRDefault="003B6C2B" w:rsidP="004506E2">
      <w:pPr>
        <w:pStyle w:val="Tekstpodstawowy"/>
        <w:numPr>
          <w:ilvl w:val="0"/>
          <w:numId w:val="23"/>
        </w:numPr>
        <w:spacing w:after="0" w:line="320" w:lineRule="atLeast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>małym przedsiębiorstwem</w:t>
      </w:r>
    </w:p>
    <w:p w14:paraId="70F3A490" w14:textId="77777777" w:rsidR="003B6C2B" w:rsidRDefault="003B6C2B" w:rsidP="004506E2">
      <w:pPr>
        <w:pStyle w:val="Tekstpodstawowy"/>
        <w:numPr>
          <w:ilvl w:val="0"/>
          <w:numId w:val="23"/>
        </w:numPr>
        <w:spacing w:after="0" w:line="320" w:lineRule="atLeast"/>
        <w:jc w:val="both"/>
        <w:rPr>
          <w:rFonts w:eastAsia="Times New Roman"/>
          <w:szCs w:val="22"/>
        </w:rPr>
      </w:pPr>
      <w:r w:rsidRPr="003B6C2B">
        <w:rPr>
          <w:rFonts w:eastAsia="Times New Roman"/>
          <w:szCs w:val="22"/>
        </w:rPr>
        <w:t>średnim przedsiębiorstwem</w:t>
      </w:r>
    </w:p>
    <w:p w14:paraId="4DFD11F6" w14:textId="77777777" w:rsidR="003B6C2B" w:rsidRDefault="003B6C2B" w:rsidP="003B6C2B">
      <w:pPr>
        <w:pStyle w:val="Tekstpodstawowy"/>
        <w:spacing w:after="0" w:line="320" w:lineRule="atLeast"/>
        <w:ind w:left="1080"/>
        <w:jc w:val="both"/>
        <w:rPr>
          <w:rFonts w:eastAsia="Times New Roman"/>
          <w:szCs w:val="22"/>
        </w:rPr>
      </w:pPr>
    </w:p>
    <w:p w14:paraId="2FAA52AD" w14:textId="49682C13" w:rsidR="00F5161A" w:rsidRPr="00D448B8" w:rsidRDefault="00F5161A" w:rsidP="005F62F5">
      <w:pPr>
        <w:pStyle w:val="Tekstpodstawowy"/>
        <w:numPr>
          <w:ilvl w:val="0"/>
          <w:numId w:val="36"/>
        </w:numPr>
        <w:spacing w:before="240" w:after="57" w:line="320" w:lineRule="atLeast"/>
        <w:ind w:left="426" w:hanging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Osobą upoważnioną do kontaktu jest Pan/Pani _______________________, nr tel. ________________, adres e-mail________________________.</w:t>
      </w:r>
    </w:p>
    <w:p w14:paraId="10AC5B38" w14:textId="77777777" w:rsidR="00F5161A" w:rsidRPr="00D448B8" w:rsidRDefault="00F5161A" w:rsidP="005F62F5">
      <w:pPr>
        <w:pStyle w:val="Tekstpodstawowy"/>
        <w:numPr>
          <w:ilvl w:val="0"/>
          <w:numId w:val="36"/>
        </w:numPr>
        <w:spacing w:before="240" w:after="57" w:line="320" w:lineRule="atLeast"/>
        <w:ind w:left="426" w:hanging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Załącznikami do niniejszej oferty są:</w:t>
      </w:r>
    </w:p>
    <w:p w14:paraId="3F3430B6" w14:textId="77777777" w:rsidR="00F5161A" w:rsidRPr="00D448B8" w:rsidRDefault="00F5161A" w:rsidP="00F5161A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 xml:space="preserve">____________________________________________________________ </w:t>
      </w:r>
    </w:p>
    <w:p w14:paraId="503D86E4" w14:textId="77777777" w:rsidR="00F5161A" w:rsidRPr="00D448B8" w:rsidRDefault="00F5161A" w:rsidP="00F5161A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 xml:space="preserve">____________________________________________________________ </w:t>
      </w:r>
    </w:p>
    <w:p w14:paraId="636CAB53" w14:textId="77777777" w:rsidR="00F5161A" w:rsidRPr="00D448B8" w:rsidRDefault="00F5161A" w:rsidP="00A67D3F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D448B8">
        <w:rPr>
          <w:rFonts w:eastAsia="Times New Roman"/>
          <w:szCs w:val="22"/>
        </w:rPr>
        <w:t>______________________________</w:t>
      </w:r>
      <w:r w:rsidR="00A67D3F">
        <w:rPr>
          <w:rFonts w:eastAsia="Times New Roman"/>
          <w:szCs w:val="22"/>
        </w:rPr>
        <w:t xml:space="preserve">______________________________ </w:t>
      </w:r>
    </w:p>
    <w:p w14:paraId="5AF56877" w14:textId="77777777" w:rsidR="00F5161A" w:rsidRDefault="00F5161A" w:rsidP="00F5161A">
      <w:pPr>
        <w:tabs>
          <w:tab w:val="left" w:pos="426"/>
        </w:tabs>
        <w:spacing w:line="360" w:lineRule="auto"/>
        <w:jc w:val="both"/>
      </w:pPr>
      <w:r w:rsidRPr="00D448B8">
        <w:t>* niepotrzebne skreślić.</w:t>
      </w:r>
    </w:p>
    <w:p w14:paraId="24830B70" w14:textId="77777777" w:rsidR="002C3C1F" w:rsidRPr="00D448B8" w:rsidRDefault="002C3C1F" w:rsidP="00F5161A">
      <w:pPr>
        <w:tabs>
          <w:tab w:val="left" w:pos="426"/>
        </w:tabs>
        <w:spacing w:line="360" w:lineRule="auto"/>
        <w:jc w:val="both"/>
      </w:pPr>
    </w:p>
    <w:p w14:paraId="0F65DDAB" w14:textId="7433A7CA" w:rsidR="00195E51" w:rsidRPr="00195E51" w:rsidRDefault="00F5161A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22"/>
          <w:szCs w:val="22"/>
        </w:rPr>
      </w:pPr>
      <w:r w:rsidRPr="00195E51">
        <w:rPr>
          <w:rFonts w:eastAsia="Times New Roman"/>
          <w:iCs/>
          <w:sz w:val="20"/>
        </w:rPr>
        <w:t>Miejsce i data</w:t>
      </w:r>
      <w:r w:rsidR="00195E51">
        <w:rPr>
          <w:rFonts w:eastAsia="Times New Roman"/>
          <w:iCs/>
          <w:sz w:val="20"/>
        </w:rPr>
        <w:t xml:space="preserve"> ____________</w:t>
      </w:r>
    </w:p>
    <w:p w14:paraId="51F5B120" w14:textId="77777777" w:rsidR="00195E51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599907D1" w14:textId="77777777" w:rsidR="00195E51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1819AA26" w14:textId="77777777" w:rsidR="00195E51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</w:t>
      </w:r>
    </w:p>
    <w:p w14:paraId="2BA139B7" w14:textId="77777777" w:rsidR="00195E51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632FE703" w14:textId="77777777" w:rsidR="00195E51" w:rsidRPr="0058326E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podpis Wykonawcy/</w:t>
      </w:r>
    </w:p>
    <w:p w14:paraId="3FBE4D82" w14:textId="77777777" w:rsidR="00195E51" w:rsidRPr="0058326E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osoby uprawnionej do reprezentowania Wykonawcy</w:t>
      </w:r>
    </w:p>
    <w:p w14:paraId="02B051E4" w14:textId="77777777" w:rsidR="00195E51" w:rsidRPr="0058326E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sz w:val="18"/>
          <w:szCs w:val="18"/>
        </w:rPr>
      </w:pPr>
    </w:p>
    <w:p w14:paraId="41424D41" w14:textId="77777777" w:rsidR="00195E51" w:rsidRPr="00565E3F" w:rsidRDefault="00195E51" w:rsidP="00195E51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b/>
          <w:bCs/>
          <w:i/>
          <w:sz w:val="18"/>
          <w:szCs w:val="18"/>
        </w:rPr>
      </w:pPr>
      <w:r w:rsidRPr="0058326E">
        <w:rPr>
          <w:sz w:val="18"/>
          <w:szCs w:val="18"/>
        </w:rPr>
        <w:t>(</w:t>
      </w:r>
      <w:r w:rsidRPr="0058326E">
        <w:rPr>
          <w:b/>
          <w:bCs/>
          <w:sz w:val="18"/>
          <w:szCs w:val="18"/>
        </w:rPr>
        <w:t>kwalifikowany podpis elektroniczny, podpis zaufany lub podpis osobisty)</w:t>
      </w:r>
    </w:p>
    <w:p w14:paraId="279A7DA6" w14:textId="77777777" w:rsidR="00195E51" w:rsidRDefault="00195E51" w:rsidP="00195E51">
      <w:pPr>
        <w:jc w:val="both"/>
        <w:rPr>
          <w:i/>
          <w:sz w:val="20"/>
        </w:rPr>
      </w:pPr>
    </w:p>
    <w:p w14:paraId="2B80DBCF" w14:textId="6F865488" w:rsidR="003B6C2B" w:rsidRDefault="003B6C2B" w:rsidP="00195E51">
      <w:pPr>
        <w:tabs>
          <w:tab w:val="left" w:pos="426"/>
        </w:tabs>
        <w:spacing w:line="360" w:lineRule="auto"/>
        <w:jc w:val="both"/>
        <w:rPr>
          <w:i/>
          <w:sz w:val="20"/>
        </w:rPr>
      </w:pPr>
      <w:r>
        <w:rPr>
          <w:i/>
          <w:sz w:val="20"/>
        </w:rPr>
        <w:br/>
        <w:t>____________________________</w:t>
      </w:r>
    </w:p>
    <w:p w14:paraId="0AC76414" w14:textId="77777777" w:rsidR="00E14E84" w:rsidRPr="003B6C2B" w:rsidRDefault="00E14E84" w:rsidP="00E14E84">
      <w:pPr>
        <w:widowControl/>
        <w:suppressAutoHyphens w:val="0"/>
        <w:adjustRightInd/>
        <w:spacing w:line="240" w:lineRule="auto"/>
        <w:jc w:val="both"/>
        <w:textAlignment w:val="auto"/>
        <w:rPr>
          <w:rFonts w:eastAsia="Cambria"/>
          <w:sz w:val="14"/>
          <w:szCs w:val="14"/>
          <w:lang w:eastAsia="en-US"/>
        </w:rPr>
      </w:pPr>
      <w:r w:rsidRPr="003B6C2B">
        <w:rPr>
          <w:rFonts w:ascii="Cambria" w:eastAsia="Cambria" w:hAnsi="Cambria"/>
          <w:sz w:val="14"/>
          <w:szCs w:val="14"/>
          <w:vertAlign w:val="superscript"/>
          <w:lang w:eastAsia="en-US"/>
        </w:rPr>
        <w:footnoteRef/>
      </w:r>
      <w:r w:rsidRPr="003B6C2B">
        <w:rPr>
          <w:rFonts w:ascii="Cambria" w:eastAsia="Cambria" w:hAnsi="Cambria"/>
          <w:sz w:val="14"/>
          <w:szCs w:val="14"/>
          <w:vertAlign w:val="superscript"/>
          <w:lang w:eastAsia="en-US"/>
        </w:rPr>
        <w:t>)</w:t>
      </w:r>
      <w:r w:rsidRPr="003B6C2B">
        <w:rPr>
          <w:rFonts w:ascii="Cambria" w:eastAsia="Cambria" w:hAnsi="Cambria"/>
          <w:sz w:val="14"/>
          <w:szCs w:val="14"/>
          <w:lang w:eastAsia="en-US"/>
        </w:rPr>
        <w:t xml:space="preserve"> </w:t>
      </w:r>
      <w:r w:rsidRPr="003B6C2B">
        <w:rPr>
          <w:rFonts w:eastAsia="Cambria"/>
          <w:sz w:val="14"/>
          <w:szCs w:val="14"/>
          <w:lang w:eastAsia="en-US"/>
        </w:rPr>
        <w:t>Por. zalecenie Komisji z dnia 6 maja 2003 r. dotyczące definicji przedsiębiorstw mikro, małych i średnich (Dz. U. L 124 z 20.5.2003, s.36). Te informacje są wymagane wyłącznie do celów statystycznych.</w:t>
      </w:r>
    </w:p>
    <w:p w14:paraId="1E570060" w14:textId="77777777" w:rsidR="00E14E84" w:rsidRPr="003B6C2B" w:rsidRDefault="00E14E84" w:rsidP="00E14E84">
      <w:pPr>
        <w:widowControl/>
        <w:suppressAutoHyphens w:val="0"/>
        <w:adjustRightInd/>
        <w:spacing w:line="240" w:lineRule="auto"/>
        <w:jc w:val="both"/>
        <w:textAlignment w:val="auto"/>
        <w:rPr>
          <w:rFonts w:eastAsia="Cambria"/>
          <w:sz w:val="14"/>
          <w:szCs w:val="14"/>
          <w:lang w:eastAsia="en-US"/>
        </w:rPr>
      </w:pPr>
      <w:r w:rsidRPr="003B6C2B">
        <w:rPr>
          <w:rFonts w:eastAsia="Cambria"/>
          <w:sz w:val="14"/>
          <w:szCs w:val="14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0AB623B1" w14:textId="77777777" w:rsidR="00E14E84" w:rsidRPr="003B6C2B" w:rsidRDefault="00E14E84" w:rsidP="00E14E84">
      <w:pPr>
        <w:widowControl/>
        <w:suppressAutoHyphens w:val="0"/>
        <w:adjustRightInd/>
        <w:spacing w:line="240" w:lineRule="auto"/>
        <w:jc w:val="both"/>
        <w:textAlignment w:val="auto"/>
        <w:rPr>
          <w:rFonts w:eastAsia="Cambria"/>
          <w:sz w:val="14"/>
          <w:szCs w:val="14"/>
          <w:lang w:eastAsia="en-US"/>
        </w:rPr>
      </w:pPr>
      <w:r w:rsidRPr="003B6C2B">
        <w:rPr>
          <w:rFonts w:eastAsia="Cambria"/>
          <w:sz w:val="14"/>
          <w:szCs w:val="14"/>
          <w:lang w:eastAsia="en-US"/>
        </w:rPr>
        <w:t>Małe przedsiębiorstwo, które zatrudnia mniej niż 50 osób i którego roczny obrót lub roczna suma bilansowa nie przekracza 10 milionów EUR.</w:t>
      </w:r>
    </w:p>
    <w:p w14:paraId="0883F55A" w14:textId="77777777" w:rsidR="00E14E84" w:rsidRPr="003B6C2B" w:rsidRDefault="00E14E84" w:rsidP="00E14E84">
      <w:pPr>
        <w:widowControl/>
        <w:suppressAutoHyphens w:val="0"/>
        <w:adjustRightInd/>
        <w:spacing w:line="240" w:lineRule="auto"/>
        <w:jc w:val="both"/>
        <w:textAlignment w:val="auto"/>
        <w:rPr>
          <w:rFonts w:eastAsia="Cambria"/>
          <w:sz w:val="14"/>
          <w:szCs w:val="14"/>
          <w:lang w:eastAsia="en-US"/>
        </w:rPr>
      </w:pPr>
      <w:r w:rsidRPr="003B6C2B">
        <w:rPr>
          <w:rFonts w:eastAsia="Cambria"/>
          <w:sz w:val="14"/>
          <w:szCs w:val="14"/>
          <w:lang w:eastAsia="en-US"/>
        </w:rPr>
        <w:t>Średnie przedsiębiorstwo: przedsiębiorstwa, które nie są mikroprzedsiębiorstwami ani małymi przedsiębiorstwami i które zatrudniają mniej niż 250 osób i których roczny obrót nie przekracza 43 milionów EUR.</w:t>
      </w:r>
    </w:p>
    <w:p w14:paraId="097D67F9" w14:textId="77777777" w:rsidR="003B6C2B" w:rsidRPr="003B6C2B" w:rsidRDefault="003B6C2B" w:rsidP="003B6C2B">
      <w:pPr>
        <w:spacing w:line="240" w:lineRule="auto"/>
        <w:jc w:val="both"/>
        <w:rPr>
          <w:sz w:val="16"/>
          <w:szCs w:val="16"/>
          <w:lang w:eastAsia="en-US"/>
        </w:rPr>
      </w:pPr>
      <w:r w:rsidRPr="00E14E84">
        <w:rPr>
          <w:color w:val="000000"/>
          <w:sz w:val="20"/>
          <w:vertAlign w:val="superscript"/>
          <w:lang w:eastAsia="en-US"/>
        </w:rPr>
        <w:t>2)</w:t>
      </w:r>
      <w:r w:rsidRPr="003B6C2B">
        <w:rPr>
          <w:color w:val="000000"/>
          <w:szCs w:val="24"/>
          <w:vertAlign w:val="superscript"/>
          <w:lang w:eastAsia="en-US"/>
        </w:rPr>
        <w:t xml:space="preserve"> </w:t>
      </w:r>
      <w:r w:rsidRPr="003B6C2B">
        <w:rPr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4ABBD395" w14:textId="7CB8D8FB" w:rsidR="003B6C2B" w:rsidRPr="00195E51" w:rsidRDefault="003B6C2B" w:rsidP="00195E51">
      <w:pPr>
        <w:widowControl/>
        <w:adjustRightInd/>
        <w:spacing w:line="240" w:lineRule="auto"/>
        <w:ind w:left="142" w:hanging="142"/>
        <w:jc w:val="both"/>
        <w:textAlignment w:val="auto"/>
        <w:rPr>
          <w:rFonts w:eastAsia="Times New Roman"/>
          <w:kern w:val="1"/>
          <w:sz w:val="16"/>
          <w:szCs w:val="16"/>
          <w:lang w:eastAsia="zh-CN"/>
        </w:rPr>
      </w:pPr>
      <w:r w:rsidRPr="003B6C2B">
        <w:rPr>
          <w:rFonts w:eastAsia="Times New Roman"/>
          <w:color w:val="000000"/>
          <w:kern w:val="20"/>
          <w:sz w:val="16"/>
          <w:szCs w:val="16"/>
          <w:vertAlign w:val="superscript"/>
          <w:lang w:eastAsia="zh-CN"/>
        </w:rPr>
        <w:t>3)</w:t>
      </w:r>
      <w:r w:rsidRPr="003B6C2B">
        <w:rPr>
          <w:rFonts w:eastAsia="Times New Roman"/>
          <w:color w:val="000000"/>
          <w:kern w:val="1"/>
          <w:sz w:val="16"/>
          <w:szCs w:val="16"/>
          <w:lang w:eastAsia="zh-CN"/>
        </w:rPr>
        <w:t xml:space="preserve"> W przypadku, gdy Wykonawca </w:t>
      </w:r>
      <w:r w:rsidRPr="003B6C2B">
        <w:rPr>
          <w:rFonts w:eastAsia="Times New Roman"/>
          <w:kern w:val="1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3B6C2B" w:rsidRPr="00195E51" w:rsidSect="00282C18">
      <w:headerReference w:type="default" r:id="rId8"/>
      <w:footerReference w:type="default" r:id="rId9"/>
      <w:footerReference w:type="first" r:id="rId10"/>
      <w:footnotePr>
        <w:pos w:val="beneathText"/>
      </w:footnotePr>
      <w:pgSz w:w="11906" w:h="16838"/>
      <w:pgMar w:top="992" w:right="1134" w:bottom="1843" w:left="1134" w:header="709" w:footer="1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57B5" w14:textId="77777777" w:rsidR="00A257F6" w:rsidRDefault="00A257F6">
      <w:r>
        <w:separator/>
      </w:r>
    </w:p>
  </w:endnote>
  <w:endnote w:type="continuationSeparator" w:id="0">
    <w:p w14:paraId="4B9AEEF0" w14:textId="77777777" w:rsidR="00A257F6" w:rsidRDefault="00A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">
    <w:charset w:val="02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72413" w14:textId="77777777" w:rsidR="003B6C2B" w:rsidRPr="003B6C2B" w:rsidRDefault="003B6C2B" w:rsidP="003B6C2B">
    <w:pPr>
      <w:widowControl/>
      <w:suppressAutoHyphens w:val="0"/>
      <w:adjustRightInd/>
      <w:spacing w:line="240" w:lineRule="auto"/>
      <w:jc w:val="both"/>
      <w:textAlignment w:val="auto"/>
      <w:rPr>
        <w:rFonts w:ascii="Cambria" w:eastAsia="Cambria" w:hAnsi="Cambria"/>
        <w:sz w:val="20"/>
        <w:lang w:eastAsia="en-US"/>
      </w:rPr>
    </w:pPr>
  </w:p>
  <w:p w14:paraId="731FC1DE" w14:textId="77777777" w:rsidR="00471068" w:rsidRDefault="00471068" w:rsidP="006E2DA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471068" w14:paraId="494D1000" w14:textId="77777777">
      <w:trPr>
        <w:trHeight w:val="1176"/>
      </w:trPr>
      <w:tc>
        <w:tcPr>
          <w:tcW w:w="10881" w:type="dxa"/>
          <w:vAlign w:val="center"/>
        </w:tcPr>
        <w:p w14:paraId="2D62FB3D" w14:textId="77777777" w:rsidR="00471068" w:rsidRDefault="00281A0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04B77E6" wp14:editId="0A437937">
                <wp:extent cx="5749290" cy="720090"/>
                <wp:effectExtent l="0" t="0" r="3810" b="3810"/>
                <wp:docPr id="5" name="Obraz 5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92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BBCB9" w14:textId="77777777" w:rsidR="00471068" w:rsidRDefault="00471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0C59" w14:textId="77777777" w:rsidR="00A257F6" w:rsidRDefault="00A257F6">
      <w:r>
        <w:separator/>
      </w:r>
    </w:p>
  </w:footnote>
  <w:footnote w:type="continuationSeparator" w:id="0">
    <w:p w14:paraId="4BDE0786" w14:textId="77777777" w:rsidR="00A257F6" w:rsidRDefault="00A2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A131" w14:textId="41CAE811" w:rsidR="002C3C1F" w:rsidRPr="002C3C1F" w:rsidRDefault="002C3C1F" w:rsidP="002C3C1F">
    <w:pPr>
      <w:tabs>
        <w:tab w:val="center" w:pos="4536"/>
        <w:tab w:val="right" w:pos="9072"/>
      </w:tabs>
      <w:adjustRightInd/>
      <w:spacing w:line="240" w:lineRule="auto"/>
      <w:jc w:val="center"/>
      <w:rPr>
        <w:rFonts w:eastAsia="Arial Unicode MS"/>
        <w:i/>
        <w:iCs/>
        <w:kern w:val="1"/>
        <w:sz w:val="18"/>
        <w:szCs w:val="18"/>
      </w:rPr>
    </w:pPr>
    <w:r w:rsidRPr="006C5EF2">
      <w:rPr>
        <w:noProof/>
      </w:rPr>
      <w:drawing>
        <wp:anchor distT="0" distB="0" distL="0" distR="0" simplePos="0" relativeHeight="251659264" behindDoc="0" locked="0" layoutInCell="1" allowOverlap="1" wp14:anchorId="740320AA" wp14:editId="6A51EFE4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760085" cy="7048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48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C1F">
      <w:rPr>
        <w:rFonts w:eastAsia="Calibri"/>
        <w:sz w:val="18"/>
        <w:szCs w:val="18"/>
        <w:lang w:eastAsia="zh-CN"/>
      </w:rPr>
      <w:t>Zadanie realizowane w ramach projektu nr RPLD.09.02.01-10-A014/19 pn.</w:t>
    </w:r>
    <w:r w:rsidRPr="002C3C1F">
      <w:rPr>
        <w:rFonts w:ascii="Calibri" w:eastAsia="Calibri" w:hAnsi="Calibri" w:cs="Calibri"/>
        <w:sz w:val="22"/>
        <w:szCs w:val="22"/>
        <w:lang w:eastAsia="zh-CN"/>
      </w:rPr>
      <w:t xml:space="preserve"> </w:t>
    </w:r>
    <w:r w:rsidRPr="002C3C1F">
      <w:rPr>
        <w:rFonts w:eastAsia="Calibri"/>
        <w:sz w:val="20"/>
        <w:lang w:eastAsia="zh-CN"/>
      </w:rPr>
      <w:t>„CUŚ DOBREGO!”</w:t>
    </w:r>
    <w:r w:rsidRPr="002C3C1F">
      <w:rPr>
        <w:rFonts w:ascii="Calibri" w:eastAsia="Calibri" w:hAnsi="Calibri" w:cs="Calibri"/>
        <w:sz w:val="22"/>
        <w:szCs w:val="22"/>
        <w:lang w:eastAsia="zh-CN"/>
      </w:rPr>
      <w:t xml:space="preserve"> </w:t>
    </w:r>
    <w:r w:rsidRPr="002C3C1F">
      <w:rPr>
        <w:rFonts w:eastAsia="Calibri"/>
        <w:sz w:val="18"/>
        <w:szCs w:val="18"/>
        <w:lang w:eastAsia="zh-CN"/>
      </w:rPr>
      <w:t>współfinansowanego ze środków Europejskiego Funduszu Społecznego w ramach Re</w:t>
    </w:r>
    <w:r>
      <w:rPr>
        <w:rFonts w:eastAsia="Calibri"/>
        <w:sz w:val="18"/>
        <w:szCs w:val="18"/>
        <w:lang w:eastAsia="zh-CN"/>
      </w:rPr>
      <w:t>g</w:t>
    </w:r>
    <w:r w:rsidRPr="002C3C1F">
      <w:rPr>
        <w:rFonts w:eastAsia="Calibri"/>
        <w:sz w:val="18"/>
        <w:szCs w:val="18"/>
        <w:lang w:eastAsia="zh-CN"/>
      </w:rPr>
      <w:t xml:space="preserve">ionalnego Programu Operacyjnego Województwa Łódzkiego </w:t>
    </w:r>
    <w:r w:rsidRPr="002C3C1F">
      <w:rPr>
        <w:rFonts w:eastAsia="Calibri"/>
        <w:sz w:val="18"/>
        <w:szCs w:val="18"/>
        <w:lang w:eastAsia="zh-CN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849A9CC2"/>
    <w:lvl w:ilvl="0">
      <w:start w:val="1"/>
      <w:numFmt w:val="decimal"/>
      <w:pStyle w:val="Indeks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FAD42F5E"/>
    <w:lvl w:ilvl="0">
      <w:start w:val="1"/>
      <w:numFmt w:val="bullet"/>
      <w:pStyle w:val="TSZNormalpunkty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2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2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2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2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>
      <w:start w:val="3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3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3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3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3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3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3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3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5" w15:restartNumberingAfterBreak="0">
    <w:nsid w:val="00000004"/>
    <w:multiLevelType w:val="hybridMultilevel"/>
    <w:tmpl w:val="A128E846"/>
    <w:name w:val="WW8Num4"/>
    <w:lvl w:ilvl="0" w:tplc="A844E878">
      <w:start w:val="1"/>
      <w:numFmt w:val="upperRoman"/>
      <w:lvlText w:val="%1)"/>
      <w:lvlJc w:val="left"/>
      <w:pPr>
        <w:tabs>
          <w:tab w:val="num" w:pos="605"/>
        </w:tabs>
        <w:ind w:left="605" w:hanging="567"/>
      </w:pPr>
      <w:rPr>
        <w:rFonts w:hint="default"/>
      </w:rPr>
    </w:lvl>
    <w:lvl w:ilvl="1" w:tplc="10BA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50F6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5"/>
    <w:multiLevelType w:val="multilevel"/>
    <w:tmpl w:val="74FEDA24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)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3)"/>
      <w:lvlJc w:val="left"/>
      <w:pPr>
        <w:tabs>
          <w:tab w:val="num" w:pos="1101"/>
        </w:tabs>
        <w:ind w:left="1101" w:hanging="360"/>
      </w:pPr>
    </w:lvl>
    <w:lvl w:ilvl="3">
      <w:start w:val="1"/>
      <w:numFmt w:val="decimal"/>
      <w:lvlText w:val="%4)"/>
      <w:lvlJc w:val="left"/>
      <w:pPr>
        <w:tabs>
          <w:tab w:val="num" w:pos="1461"/>
        </w:tabs>
        <w:ind w:left="1461" w:hanging="360"/>
      </w:pPr>
    </w:lvl>
    <w:lvl w:ilvl="4">
      <w:start w:val="1"/>
      <w:numFmt w:val="decimal"/>
      <w:lvlText w:val="%5)"/>
      <w:lvlJc w:val="left"/>
      <w:pPr>
        <w:tabs>
          <w:tab w:val="num" w:pos="1821"/>
        </w:tabs>
        <w:ind w:left="1821" w:hanging="360"/>
      </w:pPr>
    </w:lvl>
    <w:lvl w:ilvl="5">
      <w:start w:val="1"/>
      <w:numFmt w:val="decimal"/>
      <w:lvlText w:val="%6)"/>
      <w:lvlJc w:val="left"/>
      <w:pPr>
        <w:tabs>
          <w:tab w:val="num" w:pos="2181"/>
        </w:tabs>
        <w:ind w:left="2181" w:hanging="360"/>
      </w:pPr>
    </w:lvl>
    <w:lvl w:ilvl="6">
      <w:start w:val="1"/>
      <w:numFmt w:val="decimal"/>
      <w:lvlText w:val="%7)"/>
      <w:lvlJc w:val="left"/>
      <w:pPr>
        <w:tabs>
          <w:tab w:val="num" w:pos="2541"/>
        </w:tabs>
        <w:ind w:left="2541" w:hanging="360"/>
      </w:pPr>
    </w:lvl>
    <w:lvl w:ilvl="7">
      <w:start w:val="1"/>
      <w:numFmt w:val="decimal"/>
      <w:lvlText w:val="%8)"/>
      <w:lvlJc w:val="left"/>
      <w:pPr>
        <w:tabs>
          <w:tab w:val="num" w:pos="2901"/>
        </w:tabs>
        <w:ind w:left="2901" w:hanging="360"/>
      </w:pPr>
    </w:lvl>
    <w:lvl w:ilvl="8">
      <w:start w:val="1"/>
      <w:numFmt w:val="decimal"/>
      <w:lvlText w:val="%9)"/>
      <w:lvlJc w:val="left"/>
      <w:pPr>
        <w:tabs>
          <w:tab w:val="num" w:pos="3261"/>
        </w:tabs>
        <w:ind w:left="3261" w:hanging="360"/>
      </w:pPr>
    </w:lvl>
  </w:abstractNum>
  <w:abstractNum w:abstractNumId="9" w15:restartNumberingAfterBreak="0">
    <w:nsid w:val="0000000B"/>
    <w:multiLevelType w:val="multilevel"/>
    <w:tmpl w:val="F8F8069C"/>
    <w:name w:val="WW8Num11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6EBC81E8"/>
    <w:name w:val="WW8Num1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2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2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2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2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2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2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2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11" w15:restartNumberingAfterBreak="0">
    <w:nsid w:val="0000000D"/>
    <w:multiLevelType w:val="multilevel"/>
    <w:tmpl w:val="E866489A"/>
    <w:name w:val="WW8Num13"/>
    <w:lvl w:ilvl="0">
      <w:start w:val="1"/>
      <w:numFmt w:val="upperRoman"/>
      <w:lvlText w:val="%1.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46BADCC6"/>
    <w:name w:val="WW8Num14"/>
    <w:lvl w:ilvl="0">
      <w:start w:val="3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2">
      <w:start w:val="7"/>
      <w:numFmt w:val="decimal"/>
      <w:lvlText w:val="%3)"/>
      <w:lvlJc w:val="left"/>
      <w:pPr>
        <w:tabs>
          <w:tab w:val="num" w:pos="1101"/>
        </w:tabs>
        <w:ind w:left="1101" w:hanging="360"/>
      </w:pPr>
    </w:lvl>
    <w:lvl w:ilvl="3">
      <w:start w:val="7"/>
      <w:numFmt w:val="decimal"/>
      <w:lvlText w:val="%4)"/>
      <w:lvlJc w:val="left"/>
      <w:pPr>
        <w:tabs>
          <w:tab w:val="num" w:pos="1461"/>
        </w:tabs>
        <w:ind w:left="1461" w:hanging="360"/>
      </w:pPr>
    </w:lvl>
    <w:lvl w:ilvl="4">
      <w:start w:val="7"/>
      <w:numFmt w:val="decimal"/>
      <w:lvlText w:val="%5)"/>
      <w:lvlJc w:val="left"/>
      <w:pPr>
        <w:tabs>
          <w:tab w:val="num" w:pos="1821"/>
        </w:tabs>
        <w:ind w:left="1821" w:hanging="360"/>
      </w:pPr>
    </w:lvl>
    <w:lvl w:ilvl="5">
      <w:start w:val="7"/>
      <w:numFmt w:val="decimal"/>
      <w:lvlText w:val="%6)"/>
      <w:lvlJc w:val="left"/>
      <w:pPr>
        <w:tabs>
          <w:tab w:val="num" w:pos="2181"/>
        </w:tabs>
        <w:ind w:left="2181" w:hanging="360"/>
      </w:pPr>
    </w:lvl>
    <w:lvl w:ilvl="6">
      <w:start w:val="7"/>
      <w:numFmt w:val="decimal"/>
      <w:lvlText w:val="%7)"/>
      <w:lvlJc w:val="left"/>
      <w:pPr>
        <w:tabs>
          <w:tab w:val="num" w:pos="2541"/>
        </w:tabs>
        <w:ind w:left="2541" w:hanging="360"/>
      </w:pPr>
    </w:lvl>
    <w:lvl w:ilvl="7">
      <w:start w:val="7"/>
      <w:numFmt w:val="decimal"/>
      <w:lvlText w:val="%8)"/>
      <w:lvlJc w:val="left"/>
      <w:pPr>
        <w:tabs>
          <w:tab w:val="num" w:pos="2901"/>
        </w:tabs>
        <w:ind w:left="2901" w:hanging="360"/>
      </w:pPr>
    </w:lvl>
    <w:lvl w:ilvl="8">
      <w:start w:val="7"/>
      <w:numFmt w:val="decimal"/>
      <w:lvlText w:val="%9)"/>
      <w:lvlJc w:val="left"/>
      <w:pPr>
        <w:tabs>
          <w:tab w:val="num" w:pos="3261"/>
        </w:tabs>
        <w:ind w:left="3261" w:hanging="360"/>
      </w:pPr>
    </w:lvl>
  </w:abstractNum>
  <w:abstractNum w:abstractNumId="13" w15:restartNumberingAfterBreak="0">
    <w:nsid w:val="0000000F"/>
    <w:multiLevelType w:val="multilevel"/>
    <w:tmpl w:val="0B6682CC"/>
    <w:name w:val="WW8Num15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4B58F6DA"/>
    <w:name w:val="WW8Num16"/>
    <w:lvl w:ilvl="0">
      <w:start w:val="3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>
      <w:start w:val="16"/>
      <w:numFmt w:val="decimal"/>
      <w:lvlText w:val="%2)"/>
      <w:lvlJc w:val="left"/>
      <w:pPr>
        <w:tabs>
          <w:tab w:val="num" w:pos="741"/>
        </w:tabs>
        <w:ind w:left="741" w:hanging="360"/>
      </w:pPr>
    </w:lvl>
    <w:lvl w:ilvl="2">
      <w:start w:val="16"/>
      <w:numFmt w:val="decimal"/>
      <w:lvlText w:val="%3)"/>
      <w:lvlJc w:val="left"/>
      <w:pPr>
        <w:tabs>
          <w:tab w:val="num" w:pos="1101"/>
        </w:tabs>
        <w:ind w:left="1101" w:hanging="360"/>
      </w:pPr>
    </w:lvl>
    <w:lvl w:ilvl="3">
      <w:start w:val="16"/>
      <w:numFmt w:val="decimal"/>
      <w:lvlText w:val="%4)"/>
      <w:lvlJc w:val="left"/>
      <w:pPr>
        <w:tabs>
          <w:tab w:val="num" w:pos="1461"/>
        </w:tabs>
        <w:ind w:left="1461" w:hanging="360"/>
      </w:pPr>
    </w:lvl>
    <w:lvl w:ilvl="4">
      <w:start w:val="16"/>
      <w:numFmt w:val="decimal"/>
      <w:lvlText w:val="%5)"/>
      <w:lvlJc w:val="left"/>
      <w:pPr>
        <w:tabs>
          <w:tab w:val="num" w:pos="1821"/>
        </w:tabs>
        <w:ind w:left="1821" w:hanging="360"/>
      </w:pPr>
    </w:lvl>
    <w:lvl w:ilvl="5">
      <w:start w:val="16"/>
      <w:numFmt w:val="decimal"/>
      <w:lvlText w:val="%6)"/>
      <w:lvlJc w:val="left"/>
      <w:pPr>
        <w:tabs>
          <w:tab w:val="num" w:pos="2181"/>
        </w:tabs>
        <w:ind w:left="2181" w:hanging="360"/>
      </w:pPr>
    </w:lvl>
    <w:lvl w:ilvl="6">
      <w:start w:val="16"/>
      <w:numFmt w:val="decimal"/>
      <w:lvlText w:val="%7)"/>
      <w:lvlJc w:val="left"/>
      <w:pPr>
        <w:tabs>
          <w:tab w:val="num" w:pos="2541"/>
        </w:tabs>
        <w:ind w:left="2541" w:hanging="360"/>
      </w:pPr>
    </w:lvl>
    <w:lvl w:ilvl="7">
      <w:start w:val="16"/>
      <w:numFmt w:val="decimal"/>
      <w:lvlText w:val="%8)"/>
      <w:lvlJc w:val="left"/>
      <w:pPr>
        <w:tabs>
          <w:tab w:val="num" w:pos="2901"/>
        </w:tabs>
        <w:ind w:left="2901" w:hanging="360"/>
      </w:pPr>
    </w:lvl>
    <w:lvl w:ilvl="8">
      <w:start w:val="16"/>
      <w:numFmt w:val="decimal"/>
      <w:lvlText w:val="%9)"/>
      <w:lvlJc w:val="left"/>
      <w:pPr>
        <w:tabs>
          <w:tab w:val="num" w:pos="3261"/>
        </w:tabs>
        <w:ind w:left="3261" w:hanging="360"/>
      </w:pPr>
    </w:lvl>
  </w:abstractNum>
  <w:abstractNum w:abstractNumId="15" w15:restartNumberingAfterBreak="0">
    <w:nsid w:val="00000011"/>
    <w:multiLevelType w:val="multilevel"/>
    <w:tmpl w:val="5C84C8C0"/>
    <w:name w:val="WW8Num17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7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>
      <w:start w:val="17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17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17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17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17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17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17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17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60"/>
      </w:pPr>
    </w:lvl>
    <w:lvl w:ilvl="3">
      <w:start w:val="1"/>
      <w:numFmt w:val="lowerLetter"/>
      <w:lvlText w:val="%4)"/>
      <w:lvlJc w:val="left"/>
      <w:pPr>
        <w:tabs>
          <w:tab w:val="num" w:pos="2174"/>
        </w:tabs>
        <w:ind w:left="2174" w:hanging="360"/>
      </w:pPr>
    </w:lvl>
    <w:lvl w:ilvl="4">
      <w:start w:val="1"/>
      <w:numFmt w:val="lowerLetter"/>
      <w:lvlText w:val="%5)"/>
      <w:lvlJc w:val="left"/>
      <w:pPr>
        <w:tabs>
          <w:tab w:val="num" w:pos="2534"/>
        </w:tabs>
        <w:ind w:left="2534" w:hanging="360"/>
      </w:pPr>
    </w:lvl>
    <w:lvl w:ilvl="5">
      <w:start w:val="1"/>
      <w:numFmt w:val="lowerLetter"/>
      <w:lvlText w:val="%6)"/>
      <w:lvlJc w:val="left"/>
      <w:pPr>
        <w:tabs>
          <w:tab w:val="num" w:pos="2894"/>
        </w:tabs>
        <w:ind w:left="2894" w:hanging="360"/>
      </w:pPr>
    </w:lvl>
    <w:lvl w:ilvl="6">
      <w:start w:val="1"/>
      <w:numFmt w:val="lowerLetter"/>
      <w:lvlText w:val="%7)"/>
      <w:lvlJc w:val="left"/>
      <w:pPr>
        <w:tabs>
          <w:tab w:val="num" w:pos="3254"/>
        </w:tabs>
        <w:ind w:left="3254" w:hanging="360"/>
      </w:pPr>
    </w:lvl>
    <w:lvl w:ilvl="7">
      <w:start w:val="1"/>
      <w:numFmt w:val="lowerLetter"/>
      <w:lvlText w:val="%8)"/>
      <w:lvlJc w:val="left"/>
      <w:pPr>
        <w:tabs>
          <w:tab w:val="num" w:pos="3614"/>
        </w:tabs>
        <w:ind w:left="3614" w:hanging="360"/>
      </w:pPr>
    </w:lvl>
    <w:lvl w:ilvl="8">
      <w:start w:val="1"/>
      <w:numFmt w:val="lowerLetter"/>
      <w:lvlText w:val="%9)"/>
      <w:lvlJc w:val="left"/>
      <w:pPr>
        <w:tabs>
          <w:tab w:val="num" w:pos="3974"/>
        </w:tabs>
        <w:ind w:left="3974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9"/>
      <w:numFmt w:val="decimal"/>
      <w:lvlText w:val="%1)"/>
      <w:lvlJc w:val="left"/>
      <w:pPr>
        <w:tabs>
          <w:tab w:val="num" w:pos="445"/>
        </w:tabs>
        <w:ind w:left="445" w:hanging="360"/>
      </w:pPr>
    </w:lvl>
    <w:lvl w:ilvl="1">
      <w:start w:val="19"/>
      <w:numFmt w:val="decimal"/>
      <w:lvlText w:val="%2)"/>
      <w:lvlJc w:val="left"/>
      <w:pPr>
        <w:tabs>
          <w:tab w:val="num" w:pos="805"/>
        </w:tabs>
        <w:ind w:left="805" w:hanging="360"/>
      </w:pPr>
    </w:lvl>
    <w:lvl w:ilvl="2">
      <w:start w:val="19"/>
      <w:numFmt w:val="decimal"/>
      <w:lvlText w:val="%3)"/>
      <w:lvlJc w:val="left"/>
      <w:pPr>
        <w:tabs>
          <w:tab w:val="num" w:pos="1165"/>
        </w:tabs>
        <w:ind w:left="1165" w:hanging="360"/>
      </w:pPr>
    </w:lvl>
    <w:lvl w:ilvl="3">
      <w:start w:val="19"/>
      <w:numFmt w:val="decimal"/>
      <w:lvlText w:val="%4)"/>
      <w:lvlJc w:val="left"/>
      <w:pPr>
        <w:tabs>
          <w:tab w:val="num" w:pos="1525"/>
        </w:tabs>
        <w:ind w:left="1525" w:hanging="360"/>
      </w:pPr>
    </w:lvl>
    <w:lvl w:ilvl="4">
      <w:start w:val="19"/>
      <w:numFmt w:val="decimal"/>
      <w:lvlText w:val="%5)"/>
      <w:lvlJc w:val="left"/>
      <w:pPr>
        <w:tabs>
          <w:tab w:val="num" w:pos="1885"/>
        </w:tabs>
        <w:ind w:left="1885" w:hanging="360"/>
      </w:pPr>
    </w:lvl>
    <w:lvl w:ilvl="5">
      <w:start w:val="19"/>
      <w:numFmt w:val="decimal"/>
      <w:lvlText w:val="%6)"/>
      <w:lvlJc w:val="left"/>
      <w:pPr>
        <w:tabs>
          <w:tab w:val="num" w:pos="2245"/>
        </w:tabs>
        <w:ind w:left="2245" w:hanging="360"/>
      </w:pPr>
    </w:lvl>
    <w:lvl w:ilvl="6">
      <w:start w:val="19"/>
      <w:numFmt w:val="decimal"/>
      <w:lvlText w:val="%7)"/>
      <w:lvlJc w:val="left"/>
      <w:pPr>
        <w:tabs>
          <w:tab w:val="num" w:pos="2605"/>
        </w:tabs>
        <w:ind w:left="2605" w:hanging="360"/>
      </w:pPr>
    </w:lvl>
    <w:lvl w:ilvl="7">
      <w:start w:val="19"/>
      <w:numFmt w:val="decimal"/>
      <w:lvlText w:val="%8)"/>
      <w:lvlJc w:val="left"/>
      <w:pPr>
        <w:tabs>
          <w:tab w:val="num" w:pos="2965"/>
        </w:tabs>
        <w:ind w:left="2965" w:hanging="360"/>
      </w:pPr>
    </w:lvl>
    <w:lvl w:ilvl="8">
      <w:start w:val="19"/>
      <w:numFmt w:val="decimal"/>
      <w:lvlText w:val="%9)"/>
      <w:lvlJc w:val="left"/>
      <w:pPr>
        <w:tabs>
          <w:tab w:val="num" w:pos="3325"/>
        </w:tabs>
        <w:ind w:left="3325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20" w15:restartNumberingAfterBreak="0">
    <w:nsid w:val="00000016"/>
    <w:multiLevelType w:val="multilevel"/>
    <w:tmpl w:val="5282D868"/>
    <w:name w:val="WW8Num22"/>
    <w:lvl w:ilvl="0">
      <w:start w:val="1"/>
      <w:numFmt w:val="decimal"/>
      <w:lvlText w:val="%1."/>
      <w:lvlJc w:val="left"/>
      <w:pPr>
        <w:tabs>
          <w:tab w:val="num" w:pos="3484"/>
        </w:tabs>
        <w:ind w:left="389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1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1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1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1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1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1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1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>
      <w:start w:val="1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1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1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1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1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1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1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1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>
      <w:start w:val="2"/>
      <w:numFmt w:val="decimal"/>
      <w:lvlText w:val="%2)"/>
      <w:lvlJc w:val="left"/>
      <w:pPr>
        <w:tabs>
          <w:tab w:val="num" w:pos="752"/>
        </w:tabs>
        <w:ind w:left="752" w:hanging="360"/>
      </w:pPr>
    </w:lvl>
    <w:lvl w:ilvl="2">
      <w:start w:val="2"/>
      <w:numFmt w:val="decimal"/>
      <w:lvlText w:val="%3)"/>
      <w:lvlJc w:val="left"/>
      <w:pPr>
        <w:tabs>
          <w:tab w:val="num" w:pos="1112"/>
        </w:tabs>
        <w:ind w:left="1112" w:hanging="360"/>
      </w:pPr>
    </w:lvl>
    <w:lvl w:ilvl="3">
      <w:start w:val="2"/>
      <w:numFmt w:val="decimal"/>
      <w:lvlText w:val="%4)"/>
      <w:lvlJc w:val="left"/>
      <w:pPr>
        <w:tabs>
          <w:tab w:val="num" w:pos="1472"/>
        </w:tabs>
        <w:ind w:left="1472" w:hanging="360"/>
      </w:pPr>
    </w:lvl>
    <w:lvl w:ilvl="4">
      <w:start w:val="2"/>
      <w:numFmt w:val="decimal"/>
      <w:lvlText w:val="%5)"/>
      <w:lvlJc w:val="left"/>
      <w:pPr>
        <w:tabs>
          <w:tab w:val="num" w:pos="1832"/>
        </w:tabs>
        <w:ind w:left="1832" w:hanging="360"/>
      </w:pPr>
    </w:lvl>
    <w:lvl w:ilvl="5">
      <w:start w:val="2"/>
      <w:numFmt w:val="decimal"/>
      <w:lvlText w:val="%6)"/>
      <w:lvlJc w:val="left"/>
      <w:pPr>
        <w:tabs>
          <w:tab w:val="num" w:pos="2192"/>
        </w:tabs>
        <w:ind w:left="2192" w:hanging="360"/>
      </w:pPr>
    </w:lvl>
    <w:lvl w:ilvl="6">
      <w:start w:val="2"/>
      <w:numFmt w:val="decimal"/>
      <w:lvlText w:val="%7)"/>
      <w:lvlJc w:val="left"/>
      <w:pPr>
        <w:tabs>
          <w:tab w:val="num" w:pos="2552"/>
        </w:tabs>
        <w:ind w:left="2552" w:hanging="360"/>
      </w:pPr>
    </w:lvl>
    <w:lvl w:ilvl="7">
      <w:start w:val="2"/>
      <w:numFmt w:val="decimal"/>
      <w:lvlText w:val="%8)"/>
      <w:lvlJc w:val="left"/>
      <w:pPr>
        <w:tabs>
          <w:tab w:val="num" w:pos="2912"/>
        </w:tabs>
        <w:ind w:left="2912" w:hanging="360"/>
      </w:pPr>
    </w:lvl>
    <w:lvl w:ilvl="8">
      <w:start w:val="2"/>
      <w:numFmt w:val="decimal"/>
      <w:lvlText w:val="%9)"/>
      <w:lvlJc w:val="left"/>
      <w:pPr>
        <w:tabs>
          <w:tab w:val="num" w:pos="3272"/>
        </w:tabs>
        <w:ind w:left="3272" w:hanging="360"/>
      </w:pPr>
    </w:lvl>
  </w:abstractNum>
  <w:abstractNum w:abstractNumId="23" w15:restartNumberingAfterBreak="0">
    <w:nsid w:val="00000019"/>
    <w:multiLevelType w:val="multilevel"/>
    <w:tmpl w:val="D2DA9A50"/>
    <w:name w:val="WW8Num25"/>
    <w:lvl w:ilvl="0">
      <w:start w:val="1"/>
      <w:numFmt w:val="decimal"/>
      <w:lvlText w:val="%1."/>
      <w:lvlJc w:val="left"/>
      <w:pPr>
        <w:tabs>
          <w:tab w:val="num" w:pos="3441"/>
        </w:tabs>
        <w:ind w:left="34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)"/>
      <w:lvlJc w:val="left"/>
      <w:pPr>
        <w:tabs>
          <w:tab w:val="num" w:pos="1429"/>
        </w:tabs>
        <w:ind w:left="1429" w:hanging="360"/>
      </w:pPr>
    </w:lvl>
    <w:lvl w:ilvl="4">
      <w:start w:val="1"/>
      <w:numFmt w:val="decimal"/>
      <w:lvlText w:val="%5)"/>
      <w:lvlJc w:val="left"/>
      <w:pPr>
        <w:tabs>
          <w:tab w:val="num" w:pos="1789"/>
        </w:tabs>
        <w:ind w:left="1789" w:hanging="360"/>
      </w:pPr>
    </w:lvl>
    <w:lvl w:ilvl="5">
      <w:start w:val="1"/>
      <w:numFmt w:val="decimal"/>
      <w:lvlText w:val="%6)"/>
      <w:lvlJc w:val="left"/>
      <w:pPr>
        <w:tabs>
          <w:tab w:val="num" w:pos="2149"/>
        </w:tabs>
        <w:ind w:left="2149" w:hanging="360"/>
      </w:pPr>
    </w:lvl>
    <w:lvl w:ilvl="6">
      <w:start w:val="1"/>
      <w:numFmt w:val="decimal"/>
      <w:lvlText w:val="%7)"/>
      <w:lvlJc w:val="left"/>
      <w:pPr>
        <w:tabs>
          <w:tab w:val="num" w:pos="2509"/>
        </w:tabs>
        <w:ind w:left="2509" w:hanging="360"/>
      </w:pPr>
    </w:lvl>
    <w:lvl w:ilvl="7">
      <w:start w:val="1"/>
      <w:numFmt w:val="decimal"/>
      <w:lvlText w:val="%8)"/>
      <w:lvlJc w:val="left"/>
      <w:pPr>
        <w:tabs>
          <w:tab w:val="num" w:pos="2869"/>
        </w:tabs>
        <w:ind w:left="2869" w:hanging="360"/>
      </w:pPr>
    </w:lvl>
    <w:lvl w:ilvl="8">
      <w:start w:val="1"/>
      <w:numFmt w:val="decimal"/>
      <w:lvlText w:val="%9)"/>
      <w:lvlJc w:val="left"/>
      <w:pPr>
        <w:tabs>
          <w:tab w:val="num" w:pos="3229"/>
        </w:tabs>
        <w:ind w:left="3229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</w:lvl>
    <w:lvl w:ilvl="1">
      <w:start w:val="1"/>
      <w:numFmt w:val="decimal"/>
      <w:lvlText w:val="%2."/>
      <w:lvlJc w:val="left"/>
      <w:pPr>
        <w:tabs>
          <w:tab w:val="num" w:pos="773"/>
        </w:tabs>
        <w:ind w:left="773" w:hanging="360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360"/>
      </w:pPr>
    </w:lvl>
    <w:lvl w:ilvl="3">
      <w:start w:val="1"/>
      <w:numFmt w:val="decimal"/>
      <w:lvlText w:val="%4."/>
      <w:lvlJc w:val="left"/>
      <w:pPr>
        <w:tabs>
          <w:tab w:val="num" w:pos="1493"/>
        </w:tabs>
        <w:ind w:left="1493" w:hanging="360"/>
      </w:pPr>
    </w:lvl>
    <w:lvl w:ilvl="4">
      <w:start w:val="1"/>
      <w:numFmt w:val="decimal"/>
      <w:lvlText w:val="%5."/>
      <w:lvlJc w:val="left"/>
      <w:pPr>
        <w:tabs>
          <w:tab w:val="num" w:pos="1853"/>
        </w:tabs>
        <w:ind w:left="1853" w:hanging="360"/>
      </w:pPr>
    </w:lvl>
    <w:lvl w:ilvl="5">
      <w:start w:val="1"/>
      <w:numFmt w:val="decimal"/>
      <w:lvlText w:val="%6."/>
      <w:lvlJc w:val="left"/>
      <w:pPr>
        <w:tabs>
          <w:tab w:val="num" w:pos="2213"/>
        </w:tabs>
        <w:ind w:left="2213" w:hanging="360"/>
      </w:pPr>
    </w:lvl>
    <w:lvl w:ilvl="6">
      <w:start w:val="1"/>
      <w:numFmt w:val="decimal"/>
      <w:lvlText w:val="%7."/>
      <w:lvlJc w:val="left"/>
      <w:pPr>
        <w:tabs>
          <w:tab w:val="num" w:pos="2573"/>
        </w:tabs>
        <w:ind w:left="2573" w:hanging="360"/>
      </w:pPr>
    </w:lvl>
    <w:lvl w:ilvl="7">
      <w:start w:val="1"/>
      <w:numFmt w:val="decimal"/>
      <w:lvlText w:val="%8."/>
      <w:lvlJc w:val="left"/>
      <w:pPr>
        <w:tabs>
          <w:tab w:val="num" w:pos="2933"/>
        </w:tabs>
        <w:ind w:left="2933" w:hanging="360"/>
      </w:pPr>
    </w:lvl>
    <w:lvl w:ilvl="8">
      <w:start w:val="1"/>
      <w:numFmt w:val="decimal"/>
      <w:lvlText w:val="%9."/>
      <w:lvlJc w:val="left"/>
      <w:pPr>
        <w:tabs>
          <w:tab w:val="num" w:pos="3293"/>
        </w:tabs>
        <w:ind w:left="3293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>
      <w:start w:val="2"/>
      <w:numFmt w:val="decimal"/>
      <w:lvlText w:val="%2."/>
      <w:lvlJc w:val="left"/>
      <w:pPr>
        <w:tabs>
          <w:tab w:val="num" w:pos="752"/>
        </w:tabs>
        <w:ind w:left="752" w:hanging="360"/>
      </w:pPr>
    </w:lvl>
    <w:lvl w:ilvl="2">
      <w:start w:val="2"/>
      <w:numFmt w:val="decimal"/>
      <w:lvlText w:val="%3."/>
      <w:lvlJc w:val="left"/>
      <w:pPr>
        <w:tabs>
          <w:tab w:val="num" w:pos="1112"/>
        </w:tabs>
        <w:ind w:left="1112" w:hanging="360"/>
      </w:pPr>
    </w:lvl>
    <w:lvl w:ilvl="3">
      <w:start w:val="2"/>
      <w:numFmt w:val="decimal"/>
      <w:lvlText w:val="%4."/>
      <w:lvlJc w:val="left"/>
      <w:pPr>
        <w:tabs>
          <w:tab w:val="num" w:pos="1472"/>
        </w:tabs>
        <w:ind w:left="1472" w:hanging="360"/>
      </w:pPr>
    </w:lvl>
    <w:lvl w:ilvl="4">
      <w:start w:val="2"/>
      <w:numFmt w:val="decimal"/>
      <w:lvlText w:val="%5."/>
      <w:lvlJc w:val="left"/>
      <w:pPr>
        <w:tabs>
          <w:tab w:val="num" w:pos="1832"/>
        </w:tabs>
        <w:ind w:left="1832" w:hanging="360"/>
      </w:pPr>
    </w:lvl>
    <w:lvl w:ilvl="5">
      <w:start w:val="2"/>
      <w:numFmt w:val="decimal"/>
      <w:lvlText w:val="%6."/>
      <w:lvlJc w:val="left"/>
      <w:pPr>
        <w:tabs>
          <w:tab w:val="num" w:pos="2192"/>
        </w:tabs>
        <w:ind w:left="2192" w:hanging="360"/>
      </w:pPr>
    </w:lvl>
    <w:lvl w:ilvl="6">
      <w:start w:val="2"/>
      <w:numFmt w:val="decimal"/>
      <w:lvlText w:val="%7."/>
      <w:lvlJc w:val="left"/>
      <w:pPr>
        <w:tabs>
          <w:tab w:val="num" w:pos="2552"/>
        </w:tabs>
        <w:ind w:left="2552" w:hanging="360"/>
      </w:pPr>
    </w:lvl>
    <w:lvl w:ilvl="7">
      <w:start w:val="2"/>
      <w:numFmt w:val="decimal"/>
      <w:lvlText w:val="%8."/>
      <w:lvlJc w:val="left"/>
      <w:pPr>
        <w:tabs>
          <w:tab w:val="num" w:pos="2912"/>
        </w:tabs>
        <w:ind w:left="2912" w:hanging="360"/>
      </w:pPr>
    </w:lvl>
    <w:lvl w:ilvl="8">
      <w:start w:val="2"/>
      <w:numFmt w:val="decimal"/>
      <w:lvlText w:val="%9."/>
      <w:lvlJc w:val="left"/>
      <w:pPr>
        <w:tabs>
          <w:tab w:val="num" w:pos="3272"/>
        </w:tabs>
        <w:ind w:left="3272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5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5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5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5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5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5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5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5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</w:lvl>
    <w:lvl w:ilvl="2">
      <w:start w:val="1"/>
      <w:numFmt w:val="decimal"/>
      <w:lvlText w:val="%3."/>
      <w:lvlJc w:val="left"/>
      <w:pPr>
        <w:tabs>
          <w:tab w:val="num" w:pos="1112"/>
        </w:tabs>
        <w:ind w:left="1112" w:hanging="360"/>
      </w:pPr>
    </w:lvl>
    <w:lvl w:ilvl="3">
      <w:start w:val="1"/>
      <w:numFmt w:val="decimal"/>
      <w:lvlText w:val="%4."/>
      <w:lvlJc w:val="left"/>
      <w:pPr>
        <w:tabs>
          <w:tab w:val="num" w:pos="1472"/>
        </w:tabs>
        <w:ind w:left="1472" w:hanging="360"/>
      </w:pPr>
    </w:lvl>
    <w:lvl w:ilvl="4">
      <w:start w:val="1"/>
      <w:numFmt w:val="decimal"/>
      <w:lvlText w:val="%5."/>
      <w:lvlJc w:val="left"/>
      <w:pPr>
        <w:tabs>
          <w:tab w:val="num" w:pos="1832"/>
        </w:tabs>
        <w:ind w:left="1832" w:hanging="360"/>
      </w:pPr>
    </w:lvl>
    <w:lvl w:ilvl="5">
      <w:start w:val="1"/>
      <w:numFmt w:val="decimal"/>
      <w:lvlText w:val="%6."/>
      <w:lvlJc w:val="left"/>
      <w:pPr>
        <w:tabs>
          <w:tab w:val="num" w:pos="2192"/>
        </w:tabs>
        <w:ind w:left="2192" w:hanging="360"/>
      </w:pPr>
    </w:lvl>
    <w:lvl w:ilvl="6">
      <w:start w:val="1"/>
      <w:numFmt w:val="decimal"/>
      <w:lvlText w:val="%7."/>
      <w:lvlJc w:val="left"/>
      <w:pPr>
        <w:tabs>
          <w:tab w:val="num" w:pos="2552"/>
        </w:tabs>
        <w:ind w:left="2552" w:hanging="360"/>
      </w:pPr>
    </w:lvl>
    <w:lvl w:ilvl="7">
      <w:start w:val="1"/>
      <w:numFmt w:val="decimal"/>
      <w:lvlText w:val="%8."/>
      <w:lvlJc w:val="left"/>
      <w:pPr>
        <w:tabs>
          <w:tab w:val="num" w:pos="2912"/>
        </w:tabs>
        <w:ind w:left="2912" w:hanging="360"/>
      </w:pPr>
    </w:lvl>
    <w:lvl w:ilvl="8">
      <w:start w:val="1"/>
      <w:numFmt w:val="decimal"/>
      <w:lvlText w:val="%9."/>
      <w:lvlJc w:val="left"/>
      <w:pPr>
        <w:tabs>
          <w:tab w:val="num" w:pos="3272"/>
        </w:tabs>
        <w:ind w:left="3272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</w:lvl>
    <w:lvl w:ilvl="2">
      <w:start w:val="1"/>
      <w:numFmt w:val="decimal"/>
      <w:lvlText w:val="%3."/>
      <w:lvlJc w:val="left"/>
      <w:pPr>
        <w:tabs>
          <w:tab w:val="num" w:pos="1532"/>
        </w:tabs>
        <w:ind w:left="1532" w:hanging="360"/>
      </w:pPr>
    </w:lvl>
    <w:lvl w:ilvl="3">
      <w:start w:val="1"/>
      <w:numFmt w:val="decimal"/>
      <w:lvlText w:val="%4."/>
      <w:lvlJc w:val="left"/>
      <w:pPr>
        <w:tabs>
          <w:tab w:val="num" w:pos="1892"/>
        </w:tabs>
        <w:ind w:left="1892" w:hanging="360"/>
      </w:pPr>
    </w:lvl>
    <w:lvl w:ilvl="4">
      <w:start w:val="1"/>
      <w:numFmt w:val="decimal"/>
      <w:lvlText w:val="%5."/>
      <w:lvlJc w:val="left"/>
      <w:pPr>
        <w:tabs>
          <w:tab w:val="num" w:pos="2252"/>
        </w:tabs>
        <w:ind w:left="2252" w:hanging="360"/>
      </w:pPr>
    </w:lvl>
    <w:lvl w:ilvl="5">
      <w:start w:val="1"/>
      <w:numFmt w:val="decimal"/>
      <w:lvlText w:val="%6."/>
      <w:lvlJc w:val="left"/>
      <w:pPr>
        <w:tabs>
          <w:tab w:val="num" w:pos="2612"/>
        </w:tabs>
        <w:ind w:left="2612" w:hanging="360"/>
      </w:pPr>
    </w:lvl>
    <w:lvl w:ilvl="6">
      <w:start w:val="1"/>
      <w:numFmt w:val="decimal"/>
      <w:lvlText w:val="%7."/>
      <w:lvlJc w:val="left"/>
      <w:pPr>
        <w:tabs>
          <w:tab w:val="num" w:pos="2972"/>
        </w:tabs>
        <w:ind w:left="2972" w:hanging="360"/>
      </w:pPr>
    </w:lvl>
    <w:lvl w:ilvl="7">
      <w:start w:val="1"/>
      <w:numFmt w:val="decimal"/>
      <w:lvlText w:val="%8."/>
      <w:lvlJc w:val="left"/>
      <w:pPr>
        <w:tabs>
          <w:tab w:val="num" w:pos="3332"/>
        </w:tabs>
        <w:ind w:left="3332" w:hanging="360"/>
      </w:pPr>
    </w:lvl>
    <w:lvl w:ilvl="8">
      <w:start w:val="1"/>
      <w:numFmt w:val="decimal"/>
      <w:lvlText w:val="%9."/>
      <w:lvlJc w:val="left"/>
      <w:pPr>
        <w:tabs>
          <w:tab w:val="num" w:pos="3692"/>
        </w:tabs>
        <w:ind w:left="3692" w:hanging="360"/>
      </w:pPr>
    </w:lvl>
  </w:abstractNum>
  <w:abstractNum w:abstractNumId="32" w15:restartNumberingAfterBreak="0">
    <w:nsid w:val="00000022"/>
    <w:multiLevelType w:val="singleLevel"/>
    <w:tmpl w:val="E6247D44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>
      <w:start w:val="1"/>
      <w:numFmt w:val="decimal"/>
      <w:lvlText w:val="%5."/>
      <w:lvlJc w:val="left"/>
      <w:pPr>
        <w:tabs>
          <w:tab w:val="num" w:pos="1789"/>
        </w:tabs>
        <w:ind w:left="1789" w:hanging="360"/>
      </w:pPr>
    </w:lvl>
    <w:lvl w:ilvl="5">
      <w:start w:val="1"/>
      <w:numFmt w:val="decimal"/>
      <w:lvlText w:val="%6."/>
      <w:lvlJc w:val="left"/>
      <w:pPr>
        <w:tabs>
          <w:tab w:val="num" w:pos="2149"/>
        </w:tabs>
        <w:ind w:left="2149" w:hanging="360"/>
      </w:pPr>
    </w:lvl>
    <w:lvl w:ilvl="6">
      <w:start w:val="1"/>
      <w:numFmt w:val="decimal"/>
      <w:lvlText w:val="%7."/>
      <w:lvlJc w:val="left"/>
      <w:pPr>
        <w:tabs>
          <w:tab w:val="num" w:pos="2509"/>
        </w:tabs>
        <w:ind w:left="2509" w:hanging="360"/>
      </w:pPr>
    </w:lvl>
    <w:lvl w:ilvl="7">
      <w:start w:val="1"/>
      <w:numFmt w:val="decimal"/>
      <w:lvlText w:val="%8."/>
      <w:lvlJc w:val="left"/>
      <w:pPr>
        <w:tabs>
          <w:tab w:val="num" w:pos="2869"/>
        </w:tabs>
        <w:ind w:left="2869" w:hanging="360"/>
      </w:pPr>
    </w:lvl>
    <w:lvl w:ilvl="8">
      <w:start w:val="1"/>
      <w:numFmt w:val="decimal"/>
      <w:lvlText w:val="%9."/>
      <w:lvlJc w:val="left"/>
      <w:pPr>
        <w:tabs>
          <w:tab w:val="num" w:pos="3229"/>
        </w:tabs>
        <w:ind w:left="3229" w:hanging="36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41141F0C"/>
    <w:name w:val="WW8Num40"/>
    <w:lvl w:ilvl="0">
      <w:start w:val="1"/>
      <w:numFmt w:val="decimal"/>
      <w:lvlText w:val="%1."/>
      <w:lvlJc w:val="left"/>
      <w:pPr>
        <w:tabs>
          <w:tab w:val="num" w:pos="3812"/>
        </w:tabs>
        <w:ind w:left="71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BA4C80E8"/>
    <w:name w:val="WW8Num42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2"/>
      <w:numFmt w:val="decimal"/>
      <w:lvlText w:val="%1."/>
      <w:lvlJc w:val="left"/>
      <w:pPr>
        <w:tabs>
          <w:tab w:val="num" w:pos="413"/>
        </w:tabs>
        <w:ind w:left="413" w:hanging="360"/>
      </w:pPr>
    </w:lvl>
    <w:lvl w:ilvl="1">
      <w:start w:val="2"/>
      <w:numFmt w:val="decimal"/>
      <w:lvlText w:val="%2."/>
      <w:lvlJc w:val="left"/>
      <w:pPr>
        <w:tabs>
          <w:tab w:val="num" w:pos="773"/>
        </w:tabs>
        <w:ind w:left="773" w:hanging="360"/>
      </w:pPr>
    </w:lvl>
    <w:lvl w:ilvl="2">
      <w:start w:val="2"/>
      <w:numFmt w:val="decimal"/>
      <w:lvlText w:val="%3."/>
      <w:lvlJc w:val="left"/>
      <w:pPr>
        <w:tabs>
          <w:tab w:val="num" w:pos="1133"/>
        </w:tabs>
        <w:ind w:left="1133" w:hanging="360"/>
      </w:pPr>
    </w:lvl>
    <w:lvl w:ilvl="3">
      <w:start w:val="2"/>
      <w:numFmt w:val="decimal"/>
      <w:lvlText w:val="%4."/>
      <w:lvlJc w:val="left"/>
      <w:pPr>
        <w:tabs>
          <w:tab w:val="num" w:pos="1493"/>
        </w:tabs>
        <w:ind w:left="1493" w:hanging="360"/>
      </w:pPr>
    </w:lvl>
    <w:lvl w:ilvl="4">
      <w:start w:val="2"/>
      <w:numFmt w:val="decimal"/>
      <w:lvlText w:val="%5."/>
      <w:lvlJc w:val="left"/>
      <w:pPr>
        <w:tabs>
          <w:tab w:val="num" w:pos="1853"/>
        </w:tabs>
        <w:ind w:left="1853" w:hanging="360"/>
      </w:pPr>
    </w:lvl>
    <w:lvl w:ilvl="5">
      <w:start w:val="2"/>
      <w:numFmt w:val="decimal"/>
      <w:lvlText w:val="%6."/>
      <w:lvlJc w:val="left"/>
      <w:pPr>
        <w:tabs>
          <w:tab w:val="num" w:pos="2213"/>
        </w:tabs>
        <w:ind w:left="2213" w:hanging="360"/>
      </w:pPr>
    </w:lvl>
    <w:lvl w:ilvl="6">
      <w:start w:val="2"/>
      <w:numFmt w:val="decimal"/>
      <w:lvlText w:val="%7."/>
      <w:lvlJc w:val="left"/>
      <w:pPr>
        <w:tabs>
          <w:tab w:val="num" w:pos="2573"/>
        </w:tabs>
        <w:ind w:left="2573" w:hanging="360"/>
      </w:pPr>
    </w:lvl>
    <w:lvl w:ilvl="7">
      <w:start w:val="2"/>
      <w:numFmt w:val="decimal"/>
      <w:lvlText w:val="%8."/>
      <w:lvlJc w:val="left"/>
      <w:pPr>
        <w:tabs>
          <w:tab w:val="num" w:pos="2933"/>
        </w:tabs>
        <w:ind w:left="2933" w:hanging="360"/>
      </w:pPr>
    </w:lvl>
    <w:lvl w:ilvl="8">
      <w:start w:val="2"/>
      <w:numFmt w:val="decimal"/>
      <w:lvlText w:val="%9."/>
      <w:lvlJc w:val="left"/>
      <w:pPr>
        <w:tabs>
          <w:tab w:val="num" w:pos="3293"/>
        </w:tabs>
        <w:ind w:left="3293" w:hanging="360"/>
      </w:pPr>
    </w:lvl>
  </w:abstractNum>
  <w:abstractNum w:abstractNumId="43" w15:restartNumberingAfterBreak="0">
    <w:nsid w:val="0000002E"/>
    <w:multiLevelType w:val="multilevel"/>
    <w:tmpl w:val="1598DC26"/>
    <w:name w:val="WW8Num46"/>
    <w:lvl w:ilvl="0">
      <w:start w:val="3"/>
      <w:numFmt w:val="decimal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>
      <w:start w:val="1"/>
      <w:numFmt w:val="decimal"/>
      <w:lvlText w:val="%5."/>
      <w:lvlJc w:val="left"/>
      <w:pPr>
        <w:tabs>
          <w:tab w:val="num" w:pos="1789"/>
        </w:tabs>
        <w:ind w:left="1789" w:hanging="360"/>
      </w:pPr>
    </w:lvl>
    <w:lvl w:ilvl="5">
      <w:start w:val="1"/>
      <w:numFmt w:val="decimal"/>
      <w:lvlText w:val="%6."/>
      <w:lvlJc w:val="left"/>
      <w:pPr>
        <w:tabs>
          <w:tab w:val="num" w:pos="2149"/>
        </w:tabs>
        <w:ind w:left="2149" w:hanging="360"/>
      </w:pPr>
    </w:lvl>
    <w:lvl w:ilvl="6">
      <w:start w:val="1"/>
      <w:numFmt w:val="decimal"/>
      <w:lvlText w:val="%7."/>
      <w:lvlJc w:val="left"/>
      <w:pPr>
        <w:tabs>
          <w:tab w:val="num" w:pos="2509"/>
        </w:tabs>
        <w:ind w:left="2509" w:hanging="360"/>
      </w:pPr>
    </w:lvl>
    <w:lvl w:ilvl="7">
      <w:start w:val="1"/>
      <w:numFmt w:val="decimal"/>
      <w:lvlText w:val="%8."/>
      <w:lvlJc w:val="left"/>
      <w:pPr>
        <w:tabs>
          <w:tab w:val="num" w:pos="2869"/>
        </w:tabs>
        <w:ind w:left="2869" w:hanging="360"/>
      </w:pPr>
    </w:lvl>
    <w:lvl w:ilvl="8">
      <w:start w:val="1"/>
      <w:numFmt w:val="decimal"/>
      <w:lvlText w:val="%9."/>
      <w:lvlJc w:val="left"/>
      <w:pPr>
        <w:tabs>
          <w:tab w:val="num" w:pos="3229"/>
        </w:tabs>
        <w:ind w:left="3229" w:hanging="360"/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47" w15:restartNumberingAfterBreak="0">
    <w:nsid w:val="00000032"/>
    <w:multiLevelType w:val="multilevel"/>
    <w:tmpl w:val="E4123EE4"/>
    <w:name w:val="WW8Num50"/>
    <w:lvl w:ilvl="0">
      <w:start w:val="1"/>
      <w:numFmt w:val="decimal"/>
      <w:lvlText w:val="%1."/>
      <w:lvlJc w:val="left"/>
      <w:pPr>
        <w:tabs>
          <w:tab w:val="num" w:pos="3452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2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2"/>
      <w:numFmt w:val="decimal"/>
      <w:lvlText w:val="%2."/>
      <w:lvlJc w:val="left"/>
      <w:pPr>
        <w:tabs>
          <w:tab w:val="num" w:pos="741"/>
        </w:tabs>
        <w:ind w:left="741" w:hanging="360"/>
      </w:pPr>
    </w:lvl>
    <w:lvl w:ilvl="2">
      <w:start w:val="2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>
      <w:start w:val="2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>
      <w:start w:val="2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>
      <w:start w:val="2"/>
      <w:numFmt w:val="decimal"/>
      <w:lvlText w:val="%6."/>
      <w:lvlJc w:val="left"/>
      <w:pPr>
        <w:tabs>
          <w:tab w:val="num" w:pos="2181"/>
        </w:tabs>
        <w:ind w:left="2181" w:hanging="360"/>
      </w:pPr>
    </w:lvl>
    <w:lvl w:ilvl="6">
      <w:start w:val="2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>
      <w:start w:val="2"/>
      <w:numFmt w:val="decimal"/>
      <w:lvlText w:val="%8."/>
      <w:lvlJc w:val="left"/>
      <w:pPr>
        <w:tabs>
          <w:tab w:val="num" w:pos="2901"/>
        </w:tabs>
        <w:ind w:left="2901" w:hanging="360"/>
      </w:pPr>
    </w:lvl>
    <w:lvl w:ilvl="8">
      <w:start w:val="2"/>
      <w:numFmt w:val="decimal"/>
      <w:lvlText w:val="%9."/>
      <w:lvlJc w:val="left"/>
      <w:pPr>
        <w:tabs>
          <w:tab w:val="num" w:pos="3261"/>
        </w:tabs>
        <w:ind w:left="3261" w:hanging="360"/>
      </w:pPr>
    </w:lvl>
  </w:abstractNum>
  <w:abstractNum w:abstractNumId="49" w15:restartNumberingAfterBreak="0">
    <w:nsid w:val="00000034"/>
    <w:multiLevelType w:val="multilevel"/>
    <w:tmpl w:val="8B0A7928"/>
    <w:lvl w:ilvl="0">
      <w:start w:val="1"/>
      <w:numFmt w:val="decimal"/>
      <w:pStyle w:val="RMTableBullet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b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5"/>
    <w:multiLevelType w:val="multilevel"/>
    <w:tmpl w:val="E138B802"/>
    <w:name w:val="WW8Num53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5"/>
        </w:tabs>
        <w:ind w:left="1475" w:hanging="360"/>
      </w:pPr>
    </w:lvl>
    <w:lvl w:ilvl="2">
      <w:start w:val="1"/>
      <w:numFmt w:val="lowerLetter"/>
      <w:lvlText w:val="%3)"/>
      <w:lvlJc w:val="left"/>
      <w:pPr>
        <w:tabs>
          <w:tab w:val="num" w:pos="1835"/>
        </w:tabs>
        <w:ind w:left="1835" w:hanging="360"/>
      </w:pPr>
    </w:lvl>
    <w:lvl w:ilvl="3">
      <w:start w:val="1"/>
      <w:numFmt w:val="lowerLetter"/>
      <w:lvlText w:val="%4)"/>
      <w:lvlJc w:val="left"/>
      <w:pPr>
        <w:tabs>
          <w:tab w:val="num" w:pos="2195"/>
        </w:tabs>
        <w:ind w:left="2195" w:hanging="360"/>
      </w:pPr>
    </w:lvl>
    <w:lvl w:ilvl="4">
      <w:start w:val="1"/>
      <w:numFmt w:val="lowerLetter"/>
      <w:lvlText w:val="%5)"/>
      <w:lvlJc w:val="left"/>
      <w:pPr>
        <w:tabs>
          <w:tab w:val="num" w:pos="2555"/>
        </w:tabs>
        <w:ind w:left="2555" w:hanging="360"/>
      </w:pPr>
    </w:lvl>
    <w:lvl w:ilvl="5">
      <w:start w:val="1"/>
      <w:numFmt w:val="lowerLetter"/>
      <w:lvlText w:val="%6)"/>
      <w:lvlJc w:val="left"/>
      <w:pPr>
        <w:tabs>
          <w:tab w:val="num" w:pos="2915"/>
        </w:tabs>
        <w:ind w:left="2915" w:hanging="360"/>
      </w:pPr>
    </w:lvl>
    <w:lvl w:ilvl="6">
      <w:start w:val="1"/>
      <w:numFmt w:val="lowerLetter"/>
      <w:lvlText w:val="%7)"/>
      <w:lvlJc w:val="left"/>
      <w:pPr>
        <w:tabs>
          <w:tab w:val="num" w:pos="3275"/>
        </w:tabs>
        <w:ind w:left="3275" w:hanging="360"/>
      </w:pPr>
    </w:lvl>
    <w:lvl w:ilvl="7">
      <w:start w:val="1"/>
      <w:numFmt w:val="lowerLetter"/>
      <w:lvlText w:val="%8)"/>
      <w:lvlJc w:val="left"/>
      <w:pPr>
        <w:tabs>
          <w:tab w:val="num" w:pos="3635"/>
        </w:tabs>
        <w:ind w:left="3635" w:hanging="360"/>
      </w:pPr>
    </w:lvl>
    <w:lvl w:ilvl="8">
      <w:start w:val="1"/>
      <w:numFmt w:val="lowerLetter"/>
      <w:lvlText w:val="%9)"/>
      <w:lvlJc w:val="left"/>
      <w:pPr>
        <w:tabs>
          <w:tab w:val="num" w:pos="3995"/>
        </w:tabs>
        <w:ind w:left="3995" w:hanging="360"/>
      </w:p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➢"/>
      <w:lvlJc w:val="left"/>
      <w:pPr>
        <w:tabs>
          <w:tab w:val="num" w:pos="1530"/>
        </w:tabs>
        <w:ind w:left="153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250"/>
        </w:tabs>
        <w:ind w:left="22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2610"/>
        </w:tabs>
        <w:ind w:left="261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970"/>
        </w:tabs>
        <w:ind w:left="297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330"/>
        </w:tabs>
        <w:ind w:left="33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3690"/>
        </w:tabs>
        <w:ind w:left="36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050"/>
        </w:tabs>
        <w:ind w:left="40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4410"/>
        </w:tabs>
        <w:ind w:left="441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7"/>
    <w:multiLevelType w:val="multilevel"/>
    <w:tmpl w:val="00000037"/>
    <w:name w:val="WW8Num5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8"/>
    <w:multiLevelType w:val="multilevel"/>
    <w:tmpl w:val="ACF6F496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00000039"/>
    <w:multiLevelType w:val="multilevel"/>
    <w:tmpl w:val="201E94E8"/>
    <w:name w:val="WW8Num5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0000003B"/>
    <w:multiLevelType w:val="multilevel"/>
    <w:tmpl w:val="EED29A56"/>
    <w:name w:val="WW8Num59"/>
    <w:lvl w:ilvl="0">
      <w:start w:val="1"/>
      <w:numFmt w:val="decimal"/>
      <w:lvlText w:val="%1."/>
      <w:lvlJc w:val="left"/>
      <w:pPr>
        <w:tabs>
          <w:tab w:val="num" w:pos="1737"/>
        </w:tabs>
        <w:ind w:left="1737" w:hanging="567"/>
      </w:pPr>
      <w:rPr>
        <w:rFonts w:hint="default"/>
      </w:rPr>
    </w:lvl>
    <w:lvl w:ilvl="1">
      <w:start w:val="1"/>
      <w:numFmt w:val="bullet"/>
      <w:lvlText w:val="➢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250"/>
        </w:tabs>
        <w:ind w:left="22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2610"/>
        </w:tabs>
        <w:ind w:left="261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970"/>
        </w:tabs>
        <w:ind w:left="297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330"/>
        </w:tabs>
        <w:ind w:left="33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3690"/>
        </w:tabs>
        <w:ind w:left="36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050"/>
        </w:tabs>
        <w:ind w:left="40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4410"/>
        </w:tabs>
        <w:ind w:left="441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C"/>
    <w:multiLevelType w:val="multilevel"/>
    <w:tmpl w:val="F998D5B8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60"/>
      </w:pPr>
    </w:lvl>
    <w:lvl w:ilvl="2">
      <w:start w:val="1"/>
      <w:numFmt w:val="decimal"/>
      <w:lvlText w:val="%3."/>
      <w:lvlJc w:val="left"/>
      <w:pPr>
        <w:tabs>
          <w:tab w:val="num" w:pos="1154"/>
        </w:tabs>
        <w:ind w:left="1154" w:hanging="360"/>
      </w:pPr>
    </w:lvl>
    <w:lvl w:ilvl="3">
      <w:start w:val="1"/>
      <w:numFmt w:val="decimal"/>
      <w:lvlText w:val="%4."/>
      <w:lvlJc w:val="left"/>
      <w:pPr>
        <w:tabs>
          <w:tab w:val="num" w:pos="1514"/>
        </w:tabs>
        <w:ind w:left="1514" w:hanging="360"/>
      </w:pPr>
    </w:lvl>
    <w:lvl w:ilvl="4">
      <w:start w:val="1"/>
      <w:numFmt w:val="decimal"/>
      <w:lvlText w:val="%5."/>
      <w:lvlJc w:val="left"/>
      <w:pPr>
        <w:tabs>
          <w:tab w:val="num" w:pos="1874"/>
        </w:tabs>
        <w:ind w:left="1874" w:hanging="360"/>
      </w:pPr>
    </w:lvl>
    <w:lvl w:ilvl="5">
      <w:start w:val="1"/>
      <w:numFmt w:val="decimal"/>
      <w:lvlText w:val="%6."/>
      <w:lvlJc w:val="left"/>
      <w:pPr>
        <w:tabs>
          <w:tab w:val="num" w:pos="2234"/>
        </w:tabs>
        <w:ind w:left="2234" w:hanging="360"/>
      </w:pPr>
    </w:lvl>
    <w:lvl w:ilvl="6">
      <w:start w:val="1"/>
      <w:numFmt w:val="decimal"/>
      <w:lvlText w:val="%7."/>
      <w:lvlJc w:val="left"/>
      <w:pPr>
        <w:tabs>
          <w:tab w:val="num" w:pos="2594"/>
        </w:tabs>
        <w:ind w:left="2594" w:hanging="360"/>
      </w:pPr>
    </w:lvl>
    <w:lvl w:ilvl="7">
      <w:start w:val="1"/>
      <w:numFmt w:val="decimal"/>
      <w:lvlText w:val="%8."/>
      <w:lvlJc w:val="left"/>
      <w:pPr>
        <w:tabs>
          <w:tab w:val="num" w:pos="2954"/>
        </w:tabs>
        <w:ind w:left="2954" w:hanging="360"/>
      </w:pPr>
    </w:lvl>
    <w:lvl w:ilvl="8">
      <w:start w:val="1"/>
      <w:numFmt w:val="decimal"/>
      <w:lvlText w:val="%9."/>
      <w:lvlJc w:val="left"/>
      <w:pPr>
        <w:tabs>
          <w:tab w:val="num" w:pos="3314"/>
        </w:tabs>
        <w:ind w:left="3314" w:hanging="360"/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2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2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>
      <w:start w:val="2"/>
      <w:numFmt w:val="decimal"/>
      <w:lvlText w:val="%5."/>
      <w:lvlJc w:val="left"/>
      <w:pPr>
        <w:tabs>
          <w:tab w:val="num" w:pos="1811"/>
        </w:tabs>
        <w:ind w:left="1811" w:hanging="360"/>
      </w:pPr>
    </w:lvl>
    <w:lvl w:ilvl="5">
      <w:start w:val="2"/>
      <w:numFmt w:val="decimal"/>
      <w:lvlText w:val="%6."/>
      <w:lvlJc w:val="left"/>
      <w:pPr>
        <w:tabs>
          <w:tab w:val="num" w:pos="2171"/>
        </w:tabs>
        <w:ind w:left="2171" w:hanging="360"/>
      </w:pPr>
    </w:lvl>
    <w:lvl w:ilvl="6">
      <w:start w:val="2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2"/>
      <w:numFmt w:val="decimal"/>
      <w:lvlText w:val="%8."/>
      <w:lvlJc w:val="left"/>
      <w:pPr>
        <w:tabs>
          <w:tab w:val="num" w:pos="2891"/>
        </w:tabs>
        <w:ind w:left="2891" w:hanging="360"/>
      </w:pPr>
    </w:lvl>
    <w:lvl w:ilvl="8">
      <w:start w:val="2"/>
      <w:numFmt w:val="decimal"/>
      <w:lvlText w:val="%9."/>
      <w:lvlJc w:val="left"/>
      <w:pPr>
        <w:tabs>
          <w:tab w:val="num" w:pos="3251"/>
        </w:tabs>
        <w:ind w:left="3251" w:hanging="36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1"/>
    <w:multiLevelType w:val="multilevel"/>
    <w:tmpl w:val="A56A6634"/>
    <w:name w:val="WW8Num65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2923"/>
        </w:tabs>
        <w:ind w:left="2923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283"/>
        </w:tabs>
        <w:ind w:left="3283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)"/>
      <w:lvlJc w:val="left"/>
      <w:pPr>
        <w:tabs>
          <w:tab w:val="num" w:pos="732"/>
        </w:tabs>
        <w:ind w:left="732" w:hanging="360"/>
      </w:pPr>
    </w:lvl>
    <w:lvl w:ilvl="1">
      <w:start w:val="4"/>
      <w:numFmt w:val="decimal"/>
      <w:lvlText w:val="%2)"/>
      <w:lvlJc w:val="left"/>
      <w:pPr>
        <w:tabs>
          <w:tab w:val="num" w:pos="1092"/>
        </w:tabs>
        <w:ind w:left="1092" w:hanging="360"/>
      </w:pPr>
    </w:lvl>
    <w:lvl w:ilvl="2">
      <w:start w:val="4"/>
      <w:numFmt w:val="decimal"/>
      <w:lvlText w:val="%3)"/>
      <w:lvlJc w:val="left"/>
      <w:pPr>
        <w:tabs>
          <w:tab w:val="num" w:pos="1452"/>
        </w:tabs>
        <w:ind w:left="1452" w:hanging="360"/>
      </w:pPr>
    </w:lvl>
    <w:lvl w:ilvl="3">
      <w:start w:val="4"/>
      <w:numFmt w:val="decimal"/>
      <w:lvlText w:val="%4)"/>
      <w:lvlJc w:val="left"/>
      <w:pPr>
        <w:tabs>
          <w:tab w:val="num" w:pos="1812"/>
        </w:tabs>
        <w:ind w:left="1812" w:hanging="360"/>
      </w:pPr>
    </w:lvl>
    <w:lvl w:ilvl="4">
      <w:start w:val="4"/>
      <w:numFmt w:val="decimal"/>
      <w:lvlText w:val="%5)"/>
      <w:lvlJc w:val="left"/>
      <w:pPr>
        <w:tabs>
          <w:tab w:val="num" w:pos="2172"/>
        </w:tabs>
        <w:ind w:left="2172" w:hanging="360"/>
      </w:pPr>
    </w:lvl>
    <w:lvl w:ilvl="5">
      <w:start w:val="4"/>
      <w:numFmt w:val="decimal"/>
      <w:lvlText w:val="%6)"/>
      <w:lvlJc w:val="left"/>
      <w:pPr>
        <w:tabs>
          <w:tab w:val="num" w:pos="2532"/>
        </w:tabs>
        <w:ind w:left="2532" w:hanging="360"/>
      </w:pPr>
    </w:lvl>
    <w:lvl w:ilvl="6">
      <w:start w:val="4"/>
      <w:numFmt w:val="decimal"/>
      <w:lvlText w:val="%7)"/>
      <w:lvlJc w:val="left"/>
      <w:pPr>
        <w:tabs>
          <w:tab w:val="num" w:pos="2892"/>
        </w:tabs>
        <w:ind w:left="2892" w:hanging="360"/>
      </w:pPr>
    </w:lvl>
    <w:lvl w:ilvl="7">
      <w:start w:val="4"/>
      <w:numFmt w:val="decimal"/>
      <w:lvlText w:val="%8)"/>
      <w:lvlJc w:val="left"/>
      <w:pPr>
        <w:tabs>
          <w:tab w:val="num" w:pos="3252"/>
        </w:tabs>
        <w:ind w:left="3252" w:hanging="360"/>
      </w:pPr>
    </w:lvl>
    <w:lvl w:ilvl="8">
      <w:start w:val="4"/>
      <w:numFmt w:val="decimal"/>
      <w:lvlText w:val="%9)"/>
      <w:lvlJc w:val="left"/>
      <w:pPr>
        <w:tabs>
          <w:tab w:val="num" w:pos="3612"/>
        </w:tabs>
        <w:ind w:left="3612" w:hanging="360"/>
      </w:pPr>
    </w:lvl>
  </w:abstractNum>
  <w:abstractNum w:abstractNumId="64" w15:restartNumberingAfterBreak="0">
    <w:nsid w:val="00000043"/>
    <w:multiLevelType w:val="multi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1126"/>
        </w:tabs>
        <w:ind w:left="1126" w:hanging="360"/>
      </w:pPr>
    </w:lvl>
    <w:lvl w:ilvl="1">
      <w:start w:val="1"/>
      <w:numFmt w:val="lowerLetter"/>
      <w:lvlText w:val="%2)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Letter"/>
      <w:lvlText w:val="%3)"/>
      <w:lvlJc w:val="left"/>
      <w:pPr>
        <w:tabs>
          <w:tab w:val="num" w:pos="1846"/>
        </w:tabs>
        <w:ind w:left="1846" w:hanging="360"/>
      </w:pPr>
    </w:lvl>
    <w:lvl w:ilvl="3">
      <w:start w:val="1"/>
      <w:numFmt w:val="lowerLetter"/>
      <w:lvlText w:val="%4)"/>
      <w:lvlJc w:val="left"/>
      <w:pPr>
        <w:tabs>
          <w:tab w:val="num" w:pos="2206"/>
        </w:tabs>
        <w:ind w:left="2206" w:hanging="360"/>
      </w:pPr>
    </w:lvl>
    <w:lvl w:ilvl="4">
      <w:start w:val="1"/>
      <w:numFmt w:val="lowerLetter"/>
      <w:lvlText w:val="%5)"/>
      <w:lvlJc w:val="left"/>
      <w:pPr>
        <w:tabs>
          <w:tab w:val="num" w:pos="2566"/>
        </w:tabs>
        <w:ind w:left="2566" w:hanging="360"/>
      </w:pPr>
    </w:lvl>
    <w:lvl w:ilvl="5">
      <w:start w:val="1"/>
      <w:numFmt w:val="lowerLetter"/>
      <w:lvlText w:val="%6)"/>
      <w:lvlJc w:val="left"/>
      <w:pPr>
        <w:tabs>
          <w:tab w:val="num" w:pos="2926"/>
        </w:tabs>
        <w:ind w:left="2926" w:hanging="360"/>
      </w:pPr>
    </w:lvl>
    <w:lvl w:ilvl="6">
      <w:start w:val="1"/>
      <w:numFmt w:val="lowerLetter"/>
      <w:lvlText w:val="%7)"/>
      <w:lvlJc w:val="left"/>
      <w:pPr>
        <w:tabs>
          <w:tab w:val="num" w:pos="3286"/>
        </w:tabs>
        <w:ind w:left="3286" w:hanging="360"/>
      </w:pPr>
    </w:lvl>
    <w:lvl w:ilvl="7">
      <w:start w:val="1"/>
      <w:numFmt w:val="lowerLetter"/>
      <w:lvlText w:val="%8)"/>
      <w:lvlJc w:val="left"/>
      <w:pPr>
        <w:tabs>
          <w:tab w:val="num" w:pos="3646"/>
        </w:tabs>
        <w:ind w:left="3646" w:hanging="360"/>
      </w:pPr>
    </w:lvl>
    <w:lvl w:ilvl="8">
      <w:start w:val="1"/>
      <w:numFmt w:val="lowerLetter"/>
      <w:lvlText w:val="%9)"/>
      <w:lvlJc w:val="left"/>
      <w:pPr>
        <w:tabs>
          <w:tab w:val="num" w:pos="4006"/>
        </w:tabs>
        <w:ind w:left="4006" w:hanging="360"/>
      </w:pPr>
    </w:lvl>
  </w:abstractNum>
  <w:abstractNum w:abstractNumId="65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1126"/>
        </w:tabs>
        <w:ind w:left="1126" w:hanging="360"/>
      </w:pPr>
    </w:lvl>
    <w:lvl w:ilvl="1">
      <w:start w:val="1"/>
      <w:numFmt w:val="lowerLetter"/>
      <w:lvlText w:val="%2)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Letter"/>
      <w:lvlText w:val="%3)"/>
      <w:lvlJc w:val="left"/>
      <w:pPr>
        <w:tabs>
          <w:tab w:val="num" w:pos="1846"/>
        </w:tabs>
        <w:ind w:left="1846" w:hanging="360"/>
      </w:pPr>
    </w:lvl>
    <w:lvl w:ilvl="3">
      <w:start w:val="1"/>
      <w:numFmt w:val="lowerLetter"/>
      <w:lvlText w:val="%4)"/>
      <w:lvlJc w:val="left"/>
      <w:pPr>
        <w:tabs>
          <w:tab w:val="num" w:pos="2206"/>
        </w:tabs>
        <w:ind w:left="2206" w:hanging="360"/>
      </w:pPr>
    </w:lvl>
    <w:lvl w:ilvl="4">
      <w:start w:val="1"/>
      <w:numFmt w:val="lowerLetter"/>
      <w:lvlText w:val="%5)"/>
      <w:lvlJc w:val="left"/>
      <w:pPr>
        <w:tabs>
          <w:tab w:val="num" w:pos="2566"/>
        </w:tabs>
        <w:ind w:left="2566" w:hanging="360"/>
      </w:pPr>
    </w:lvl>
    <w:lvl w:ilvl="5">
      <w:start w:val="1"/>
      <w:numFmt w:val="lowerLetter"/>
      <w:lvlText w:val="%6)"/>
      <w:lvlJc w:val="left"/>
      <w:pPr>
        <w:tabs>
          <w:tab w:val="num" w:pos="2926"/>
        </w:tabs>
        <w:ind w:left="2926" w:hanging="360"/>
      </w:pPr>
    </w:lvl>
    <w:lvl w:ilvl="6">
      <w:start w:val="1"/>
      <w:numFmt w:val="lowerLetter"/>
      <w:lvlText w:val="%7)"/>
      <w:lvlJc w:val="left"/>
      <w:pPr>
        <w:tabs>
          <w:tab w:val="num" w:pos="3286"/>
        </w:tabs>
        <w:ind w:left="3286" w:hanging="360"/>
      </w:pPr>
    </w:lvl>
    <w:lvl w:ilvl="7">
      <w:start w:val="1"/>
      <w:numFmt w:val="lowerLetter"/>
      <w:lvlText w:val="%8)"/>
      <w:lvlJc w:val="left"/>
      <w:pPr>
        <w:tabs>
          <w:tab w:val="num" w:pos="3646"/>
        </w:tabs>
        <w:ind w:left="3646" w:hanging="360"/>
      </w:pPr>
    </w:lvl>
    <w:lvl w:ilvl="8">
      <w:start w:val="1"/>
      <w:numFmt w:val="lowerLetter"/>
      <w:lvlText w:val="%9)"/>
      <w:lvlJc w:val="left"/>
      <w:pPr>
        <w:tabs>
          <w:tab w:val="num" w:pos="4006"/>
        </w:tabs>
        <w:ind w:left="4006" w:hanging="360"/>
      </w:pPr>
    </w:lvl>
  </w:abstractNum>
  <w:abstractNum w:abstractNumId="67" w15:restartNumberingAfterBreak="0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2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2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00000048"/>
    <w:multiLevelType w:val="multilevel"/>
    <w:tmpl w:val="00000048"/>
    <w:name w:val="WW8Num72"/>
    <w:lvl w:ilvl="0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3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3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3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>
      <w:start w:val="3"/>
      <w:numFmt w:val="decimal"/>
      <w:lvlText w:val="%5."/>
      <w:lvlJc w:val="left"/>
      <w:pPr>
        <w:tabs>
          <w:tab w:val="num" w:pos="1789"/>
        </w:tabs>
        <w:ind w:left="1789" w:hanging="360"/>
      </w:pPr>
    </w:lvl>
    <w:lvl w:ilvl="5">
      <w:start w:val="3"/>
      <w:numFmt w:val="decimal"/>
      <w:lvlText w:val="%6."/>
      <w:lvlJc w:val="left"/>
      <w:pPr>
        <w:tabs>
          <w:tab w:val="num" w:pos="2149"/>
        </w:tabs>
        <w:ind w:left="2149" w:hanging="360"/>
      </w:pPr>
    </w:lvl>
    <w:lvl w:ilvl="6">
      <w:start w:val="3"/>
      <w:numFmt w:val="decimal"/>
      <w:lvlText w:val="%7."/>
      <w:lvlJc w:val="left"/>
      <w:pPr>
        <w:tabs>
          <w:tab w:val="num" w:pos="2509"/>
        </w:tabs>
        <w:ind w:left="2509" w:hanging="360"/>
      </w:pPr>
    </w:lvl>
    <w:lvl w:ilvl="7">
      <w:start w:val="3"/>
      <w:numFmt w:val="decimal"/>
      <w:lvlText w:val="%8."/>
      <w:lvlJc w:val="left"/>
      <w:pPr>
        <w:tabs>
          <w:tab w:val="num" w:pos="2869"/>
        </w:tabs>
        <w:ind w:left="2869" w:hanging="360"/>
      </w:pPr>
    </w:lvl>
    <w:lvl w:ilvl="8">
      <w:start w:val="3"/>
      <w:numFmt w:val="decimal"/>
      <w:lvlText w:val="%9."/>
      <w:lvlJc w:val="left"/>
      <w:pPr>
        <w:tabs>
          <w:tab w:val="num" w:pos="3229"/>
        </w:tabs>
        <w:ind w:left="3229" w:hanging="360"/>
      </w:pPr>
    </w:lvl>
  </w:abstractNum>
  <w:abstractNum w:abstractNumId="69" w15:restartNumberingAfterBreak="0">
    <w:nsid w:val="00000049"/>
    <w:multiLevelType w:val="multilevel"/>
    <w:tmpl w:val="03B217C4"/>
    <w:name w:val="WW8Num73"/>
    <w:lvl w:ilvl="0">
      <w:start w:val="1"/>
      <w:numFmt w:val="decimal"/>
      <w:lvlText w:val="%1)"/>
      <w:lvlJc w:val="left"/>
      <w:pPr>
        <w:tabs>
          <w:tab w:val="num" w:pos="1844"/>
        </w:tabs>
        <w:ind w:left="708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decimal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%4)"/>
      <w:lvlJc w:val="left"/>
      <w:pPr>
        <w:tabs>
          <w:tab w:val="num" w:pos="1791"/>
        </w:tabs>
        <w:ind w:left="1791" w:hanging="360"/>
      </w:pPr>
    </w:lvl>
    <w:lvl w:ilvl="4">
      <w:start w:val="1"/>
      <w:numFmt w:val="decimal"/>
      <w:lvlText w:val="%5)"/>
      <w:lvlJc w:val="left"/>
      <w:pPr>
        <w:tabs>
          <w:tab w:val="num" w:pos="2151"/>
        </w:tabs>
        <w:ind w:left="2151" w:hanging="360"/>
      </w:pPr>
    </w:lvl>
    <w:lvl w:ilvl="5">
      <w:start w:val="1"/>
      <w:numFmt w:val="decimal"/>
      <w:lvlText w:val="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)"/>
      <w:lvlJc w:val="left"/>
      <w:pPr>
        <w:tabs>
          <w:tab w:val="num" w:pos="2871"/>
        </w:tabs>
        <w:ind w:left="2871" w:hanging="360"/>
      </w:pPr>
    </w:lvl>
    <w:lvl w:ilvl="7">
      <w:start w:val="1"/>
      <w:numFmt w:val="decimal"/>
      <w:lvlText w:val="%8)"/>
      <w:lvlJc w:val="left"/>
      <w:pPr>
        <w:tabs>
          <w:tab w:val="num" w:pos="3231"/>
        </w:tabs>
        <w:ind w:left="3231" w:hanging="360"/>
      </w:pPr>
    </w:lvl>
    <w:lvl w:ilvl="8">
      <w:start w:val="1"/>
      <w:numFmt w:val="decimal"/>
      <w:lvlText w:val="%9)"/>
      <w:lvlJc w:val="left"/>
      <w:pPr>
        <w:tabs>
          <w:tab w:val="num" w:pos="3591"/>
        </w:tabs>
        <w:ind w:left="3591" w:hanging="360"/>
      </w:pPr>
    </w:lvl>
  </w:abstractNum>
  <w:abstractNum w:abstractNumId="70" w15:restartNumberingAfterBreak="0">
    <w:nsid w:val="0000004A"/>
    <w:multiLevelType w:val="multilevel"/>
    <w:tmpl w:val="0000004A"/>
    <w:name w:val="WW8Num74"/>
    <w:lvl w:ilvl="0">
      <w:start w:val="3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3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3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3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3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3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3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3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3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71" w15:restartNumberingAfterBreak="0">
    <w:nsid w:val="0000004B"/>
    <w:multiLevelType w:val="multilevel"/>
    <w:tmpl w:val="92A66EC6"/>
    <w:name w:val="WW8Num75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C"/>
    <w:multiLevelType w:val="multilevel"/>
    <w:tmpl w:val="0000004C"/>
    <w:name w:val="WW8Num76"/>
    <w:lvl w:ilvl="0">
      <w:start w:val="10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0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10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10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10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10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10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10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10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73" w15:restartNumberingAfterBreak="0">
    <w:nsid w:val="0000004D"/>
    <w:multiLevelType w:val="multilevel"/>
    <w:tmpl w:val="EE306378"/>
    <w:name w:val="WW8Num77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E"/>
    <w:multiLevelType w:val="multilevel"/>
    <w:tmpl w:val="0000004E"/>
    <w:name w:val="WW8Num78"/>
    <w:lvl w:ilvl="0">
      <w:start w:val="1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11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11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11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11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11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11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11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75" w15:restartNumberingAfterBreak="0">
    <w:nsid w:val="0000004F"/>
    <w:multiLevelType w:val="multilevel"/>
    <w:tmpl w:val="3CC4AE4C"/>
    <w:name w:val="WW8Num79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50"/>
    <w:multiLevelType w:val="multilevel"/>
    <w:tmpl w:val="00000050"/>
    <w:name w:val="WW8Num80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00000052"/>
    <w:multiLevelType w:val="multilevel"/>
    <w:tmpl w:val="00000052"/>
    <w:name w:val="WW8Num8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00000053"/>
    <w:multiLevelType w:val="multilevel"/>
    <w:tmpl w:val="6E7C1496"/>
    <w:name w:val="WW8Num83"/>
    <w:lvl w:ilvl="0">
      <w:start w:val="1"/>
      <w:numFmt w:val="decimal"/>
      <w:lvlText w:val="%1)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19751C"/>
    <w:multiLevelType w:val="hybridMultilevel"/>
    <w:tmpl w:val="157A4AE2"/>
    <w:name w:val="WW8Num96"/>
    <w:lvl w:ilvl="0" w:tplc="0415000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0212270A"/>
    <w:multiLevelType w:val="hybridMultilevel"/>
    <w:tmpl w:val="48902664"/>
    <w:name w:val="WW8Num1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3B14A7A"/>
    <w:multiLevelType w:val="hybridMultilevel"/>
    <w:tmpl w:val="E95873E4"/>
    <w:name w:val="WW8Num222"/>
    <w:lvl w:ilvl="0" w:tplc="E9446D76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043E642D"/>
    <w:multiLevelType w:val="hybridMultilevel"/>
    <w:tmpl w:val="C3AC0F38"/>
    <w:name w:val="WW8Num2442222"/>
    <w:lvl w:ilvl="0" w:tplc="47E8DE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5117A04"/>
    <w:multiLevelType w:val="hybridMultilevel"/>
    <w:tmpl w:val="592664BC"/>
    <w:name w:val="WW8Num95"/>
    <w:lvl w:ilvl="0" w:tplc="26C26D7A">
      <w:start w:val="1"/>
      <w:numFmt w:val="decimal"/>
      <w:lvlText w:val="%1)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5C622D4"/>
    <w:multiLevelType w:val="multilevel"/>
    <w:tmpl w:val="5AF2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TitlePageHead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.%1.%2.%3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0687221E"/>
    <w:multiLevelType w:val="hybridMultilevel"/>
    <w:tmpl w:val="0E66A272"/>
    <w:name w:val="WW8Num222225"/>
    <w:lvl w:ilvl="0" w:tplc="0415000F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88" w15:restartNumberingAfterBreak="0">
    <w:nsid w:val="0751705C"/>
    <w:multiLevelType w:val="hybridMultilevel"/>
    <w:tmpl w:val="8F145E8E"/>
    <w:name w:val="WW8Num4542"/>
    <w:lvl w:ilvl="0" w:tplc="D4508DD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A5EF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84A3AA6"/>
    <w:multiLevelType w:val="hybridMultilevel"/>
    <w:tmpl w:val="7DB06EE6"/>
    <w:name w:val="WW8Num322"/>
    <w:lvl w:ilvl="0" w:tplc="98A6C3C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FC4C2C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BD1411"/>
    <w:multiLevelType w:val="hybridMultilevel"/>
    <w:tmpl w:val="1FBCB702"/>
    <w:name w:val="WW8Num292"/>
    <w:lvl w:ilvl="0" w:tplc="D2720C94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0E5B7C51"/>
    <w:multiLevelType w:val="multilevel"/>
    <w:tmpl w:val="B2FE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3" w15:restartNumberingAfterBreak="0">
    <w:nsid w:val="0E602A11"/>
    <w:multiLevelType w:val="hybridMultilevel"/>
    <w:tmpl w:val="387C52B2"/>
    <w:name w:val="WW8Num502"/>
    <w:lvl w:ilvl="0" w:tplc="41283094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0E73721D"/>
    <w:multiLevelType w:val="hybridMultilevel"/>
    <w:tmpl w:val="2D3CBEC8"/>
    <w:name w:val="WW8Num4222232"/>
    <w:lvl w:ilvl="0" w:tplc="0DB645AA">
      <w:start w:val="1"/>
      <w:numFmt w:val="decimal"/>
      <w:lvlText w:val="%1)"/>
      <w:lvlJc w:val="left"/>
      <w:pPr>
        <w:tabs>
          <w:tab w:val="num" w:pos="605"/>
        </w:tabs>
        <w:ind w:left="605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0EF87FF9"/>
    <w:multiLevelType w:val="hybridMultilevel"/>
    <w:tmpl w:val="A0300288"/>
    <w:name w:val="WW8Num322242"/>
    <w:lvl w:ilvl="0" w:tplc="D1D2F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5EB10D7"/>
    <w:multiLevelType w:val="hybridMultilevel"/>
    <w:tmpl w:val="72E2DA7E"/>
    <w:name w:val="WW8Num32224222222222222222222222223"/>
    <w:lvl w:ilvl="0" w:tplc="102CB88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7" w15:restartNumberingAfterBreak="0">
    <w:nsid w:val="1A2C414A"/>
    <w:multiLevelType w:val="multilevel"/>
    <w:tmpl w:val="B0C2955C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98" w15:restartNumberingAfterBreak="0">
    <w:nsid w:val="1A4B6A53"/>
    <w:multiLevelType w:val="hybridMultilevel"/>
    <w:tmpl w:val="9BB26328"/>
    <w:name w:val="WW8Num2442223"/>
    <w:lvl w:ilvl="0" w:tplc="47E8DE8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9" w15:restartNumberingAfterBreak="0">
    <w:nsid w:val="1E1C4484"/>
    <w:multiLevelType w:val="hybridMultilevel"/>
    <w:tmpl w:val="7088B10C"/>
    <w:name w:val="WW8Num97"/>
    <w:lvl w:ilvl="0" w:tplc="2B549826">
      <w:start w:val="5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AACCF3BE">
      <w:start w:val="3"/>
      <w:numFmt w:val="decimal"/>
      <w:lvlText w:val="%2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00" w15:restartNumberingAfterBreak="0">
    <w:nsid w:val="2159074C"/>
    <w:multiLevelType w:val="multilevel"/>
    <w:tmpl w:val="FDC0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1" w15:restartNumberingAfterBreak="0">
    <w:nsid w:val="215D2EA2"/>
    <w:multiLevelType w:val="hybridMultilevel"/>
    <w:tmpl w:val="68DC4C0A"/>
    <w:name w:val="WW8Num32224222222222222222222222223222"/>
    <w:lvl w:ilvl="0" w:tplc="102CB8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24A18A4"/>
    <w:multiLevelType w:val="hybridMultilevel"/>
    <w:tmpl w:val="F1C25E0A"/>
    <w:name w:val="WW8Num93"/>
    <w:lvl w:ilvl="0" w:tplc="26C26D7A">
      <w:start w:val="1"/>
      <w:numFmt w:val="decimal"/>
      <w:lvlText w:val="%1)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29E4DF9"/>
    <w:multiLevelType w:val="hybridMultilevel"/>
    <w:tmpl w:val="0B7A9694"/>
    <w:name w:val="WW8Num99"/>
    <w:lvl w:ilvl="0" w:tplc="65E8F446">
      <w:start w:val="1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3CE59E2"/>
    <w:multiLevelType w:val="hybridMultilevel"/>
    <w:tmpl w:val="8578E93C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5" w15:restartNumberingAfterBreak="0">
    <w:nsid w:val="265A7DE1"/>
    <w:multiLevelType w:val="hybridMultilevel"/>
    <w:tmpl w:val="4F0CD864"/>
    <w:lvl w:ilvl="0" w:tplc="02ACC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32294F"/>
    <w:multiLevelType w:val="hybridMultilevel"/>
    <w:tmpl w:val="0E423A1E"/>
    <w:name w:val="WW8Num2442224"/>
    <w:lvl w:ilvl="0" w:tplc="47E8DE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BD718D0"/>
    <w:multiLevelType w:val="hybridMultilevel"/>
    <w:tmpl w:val="7F904698"/>
    <w:lvl w:ilvl="0" w:tplc="ACDCE5A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2C295379"/>
    <w:multiLevelType w:val="hybridMultilevel"/>
    <w:tmpl w:val="11D21770"/>
    <w:name w:val="WW8Num972"/>
    <w:lvl w:ilvl="0" w:tplc="9CE45518">
      <w:start w:val="1"/>
      <w:numFmt w:val="decimal"/>
      <w:lvlText w:val="%1)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9" w15:restartNumberingAfterBreak="0">
    <w:nsid w:val="2C822517"/>
    <w:multiLevelType w:val="hybridMultilevel"/>
    <w:tmpl w:val="266EA8F6"/>
    <w:name w:val="WW8Num4532"/>
    <w:lvl w:ilvl="0" w:tplc="56C418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10" w15:restartNumberingAfterBreak="0">
    <w:nsid w:val="2CC81DB3"/>
    <w:multiLevelType w:val="hybridMultilevel"/>
    <w:tmpl w:val="2674AF98"/>
    <w:name w:val="WW8Num610"/>
    <w:lvl w:ilvl="0" w:tplc="AA368EF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D7D62DE"/>
    <w:multiLevelType w:val="hybridMultilevel"/>
    <w:tmpl w:val="631812AC"/>
    <w:name w:val="WW8Num45422"/>
    <w:lvl w:ilvl="0" w:tplc="D4508DD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0490AB1"/>
    <w:multiLevelType w:val="hybridMultilevel"/>
    <w:tmpl w:val="98C423E2"/>
    <w:name w:val="WW8Num92"/>
    <w:lvl w:ilvl="0" w:tplc="26C26D7A">
      <w:start w:val="1"/>
      <w:numFmt w:val="decimal"/>
      <w:lvlText w:val="%1)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0490F41"/>
    <w:multiLevelType w:val="hybridMultilevel"/>
    <w:tmpl w:val="B3D45CBC"/>
    <w:name w:val="WW8Num5232"/>
    <w:lvl w:ilvl="0" w:tplc="888E17FE">
      <w:start w:val="1"/>
      <w:numFmt w:val="lowerLetter"/>
      <w:lvlText w:val="%1)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14A17E8"/>
    <w:multiLevelType w:val="hybridMultilevel"/>
    <w:tmpl w:val="CE5293DE"/>
    <w:name w:val="WW8Num222223"/>
    <w:lvl w:ilvl="0" w:tplc="E9446D76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27B50FC"/>
    <w:multiLevelType w:val="hybridMultilevel"/>
    <w:tmpl w:val="EE48FD76"/>
    <w:name w:val="WW8Num45322"/>
    <w:lvl w:ilvl="0" w:tplc="C0A287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DB645A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28D1828"/>
    <w:multiLevelType w:val="hybridMultilevel"/>
    <w:tmpl w:val="13AE4172"/>
    <w:name w:val="WW8Num192222"/>
    <w:lvl w:ilvl="0" w:tplc="0D862434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2F404A6"/>
    <w:multiLevelType w:val="hybridMultilevel"/>
    <w:tmpl w:val="91ECAAF4"/>
    <w:name w:val="WW8Num32224"/>
    <w:lvl w:ilvl="0" w:tplc="D1D2F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3D77795"/>
    <w:multiLevelType w:val="hybridMultilevel"/>
    <w:tmpl w:val="9D9C02EA"/>
    <w:name w:val="WW8Num492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5E37350"/>
    <w:multiLevelType w:val="hybridMultilevel"/>
    <w:tmpl w:val="7FEABB60"/>
    <w:lvl w:ilvl="0" w:tplc="A970E2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273119"/>
    <w:multiLevelType w:val="hybridMultilevel"/>
    <w:tmpl w:val="082E0570"/>
    <w:name w:val="WW8Num244222"/>
    <w:lvl w:ilvl="0" w:tplc="47E8DE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69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E8D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5A1DC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2" w15:restartNumberingAfterBreak="0">
    <w:nsid w:val="385E3FAD"/>
    <w:multiLevelType w:val="singleLevel"/>
    <w:tmpl w:val="32C40F26"/>
    <w:lvl w:ilvl="0">
      <w:start w:val="1"/>
      <w:numFmt w:val="bullet"/>
      <w:pStyle w:val="Numberedlist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39D0108F"/>
    <w:multiLevelType w:val="hybridMultilevel"/>
    <w:tmpl w:val="E778AC62"/>
    <w:name w:val="WW8Num52322"/>
    <w:lvl w:ilvl="0" w:tplc="888E17FE">
      <w:start w:val="1"/>
      <w:numFmt w:val="lowerLetter"/>
      <w:lvlText w:val="%1)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A6621C4"/>
    <w:multiLevelType w:val="singleLevel"/>
    <w:tmpl w:val="5B3800B4"/>
    <w:lvl w:ilvl="0">
      <w:start w:val="1"/>
      <w:numFmt w:val="bullet"/>
      <w:pStyle w:val="Tak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5" w15:restartNumberingAfterBreak="0">
    <w:nsid w:val="3B54391B"/>
    <w:multiLevelType w:val="multilevel"/>
    <w:tmpl w:val="C44C1588"/>
    <w:name w:val="WW8Num132"/>
    <w:lvl w:ilvl="0">
      <w:start w:val="1"/>
      <w:numFmt w:val="upperRoman"/>
      <w:lvlText w:val="%1."/>
      <w:lvlJc w:val="left"/>
      <w:pPr>
        <w:tabs>
          <w:tab w:val="num" w:pos="1853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B893600"/>
    <w:multiLevelType w:val="multilevel"/>
    <w:tmpl w:val="AC94494C"/>
    <w:lvl w:ilvl="0">
      <w:start w:val="1"/>
      <w:numFmt w:val="upperRoman"/>
      <w:pStyle w:val="1SIWZ"/>
      <w:lvlText w:val="ROZDZIAŁ %1. 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71"/>
        </w:tabs>
        <w:ind w:left="67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SIWZ"/>
      <w:lvlText w:val="%3)"/>
      <w:lvlJc w:val="left"/>
      <w:pPr>
        <w:tabs>
          <w:tab w:val="num" w:pos="577"/>
        </w:tabs>
        <w:ind w:left="57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SIWZ"/>
      <w:lvlText w:val="%4)"/>
      <w:lvlJc w:val="left"/>
      <w:pPr>
        <w:tabs>
          <w:tab w:val="num" w:pos="1748"/>
        </w:tabs>
        <w:ind w:left="1748" w:hanging="79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5SIWZ"/>
      <w:lvlText w:val="%5)"/>
      <w:lvlJc w:val="left"/>
      <w:pPr>
        <w:tabs>
          <w:tab w:val="num" w:pos="3392"/>
        </w:tabs>
        <w:ind w:left="3392" w:hanging="192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6SIWZ"/>
      <w:lvlText w:val=""/>
      <w:lvlJc w:val="left"/>
      <w:pPr>
        <w:tabs>
          <w:tab w:val="num" w:pos="2054"/>
        </w:tabs>
        <w:ind w:left="614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7SIWZ"/>
      <w:lvlText w:val="--"/>
      <w:lvlJc w:val="left"/>
      <w:pPr>
        <w:tabs>
          <w:tab w:val="num" w:pos="2054"/>
        </w:tabs>
        <w:ind w:left="61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pStyle w:val="8SIWZ"/>
      <w:lvlText w:val="---"/>
      <w:lvlJc w:val="left"/>
      <w:pPr>
        <w:tabs>
          <w:tab w:val="num" w:pos="2414"/>
        </w:tabs>
        <w:ind w:left="61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9SIWZ"/>
      <w:isLgl/>
      <w:lvlText w:val="----"/>
      <w:lvlJc w:val="left"/>
      <w:pPr>
        <w:tabs>
          <w:tab w:val="num" w:pos="2774"/>
        </w:tabs>
        <w:ind w:left="61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7" w15:restartNumberingAfterBreak="0">
    <w:nsid w:val="3BCB1D32"/>
    <w:multiLevelType w:val="hybridMultilevel"/>
    <w:tmpl w:val="7D2EF2D8"/>
    <w:name w:val="WW8Num98"/>
    <w:lvl w:ilvl="0" w:tplc="2B549826">
      <w:start w:val="5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D50799E"/>
    <w:multiLevelType w:val="hybridMultilevel"/>
    <w:tmpl w:val="FB688028"/>
    <w:lvl w:ilvl="0" w:tplc="E9BEAD70">
      <w:start w:val="1"/>
      <w:numFmt w:val="decimal"/>
      <w:pStyle w:val="2SIWZ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3DB923BC"/>
    <w:multiLevelType w:val="hybridMultilevel"/>
    <w:tmpl w:val="CAD28294"/>
    <w:name w:val="WW8Num322242222222222222222222222232223"/>
    <w:lvl w:ilvl="0" w:tplc="102CB8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1" w15:restartNumberingAfterBreak="0">
    <w:nsid w:val="3EFC133C"/>
    <w:multiLevelType w:val="hybridMultilevel"/>
    <w:tmpl w:val="B554F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3F4B5662"/>
    <w:multiLevelType w:val="hybridMultilevel"/>
    <w:tmpl w:val="62608510"/>
    <w:name w:val="WW8Num3222422"/>
    <w:lvl w:ilvl="0" w:tplc="D1D2F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88AB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F76490D"/>
    <w:multiLevelType w:val="hybridMultilevel"/>
    <w:tmpl w:val="550ACC22"/>
    <w:lvl w:ilvl="0" w:tplc="6EC05B7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BF4842"/>
    <w:multiLevelType w:val="multilevel"/>
    <w:tmpl w:val="00000001"/>
    <w:name w:val="WW8Num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35" w15:restartNumberingAfterBreak="0">
    <w:nsid w:val="3FD9354F"/>
    <w:multiLevelType w:val="hybridMultilevel"/>
    <w:tmpl w:val="C180E22C"/>
    <w:lvl w:ilvl="0" w:tplc="42BC8FD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4045682F"/>
    <w:multiLevelType w:val="hybridMultilevel"/>
    <w:tmpl w:val="4C608AD4"/>
    <w:name w:val="WW8Num452"/>
    <w:lvl w:ilvl="0" w:tplc="0000000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08F6372"/>
    <w:multiLevelType w:val="hybridMultilevel"/>
    <w:tmpl w:val="F40E610A"/>
    <w:name w:val="WW8Num42222"/>
    <w:lvl w:ilvl="0" w:tplc="0DB645AA">
      <w:start w:val="1"/>
      <w:numFmt w:val="decimal"/>
      <w:lvlText w:val="%1)"/>
      <w:lvlJc w:val="left"/>
      <w:pPr>
        <w:tabs>
          <w:tab w:val="num" w:pos="605"/>
        </w:tabs>
        <w:ind w:left="605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0D039F0"/>
    <w:multiLevelType w:val="multilevel"/>
    <w:tmpl w:val="C2502648"/>
    <w:lvl w:ilvl="0">
      <w:start w:val="1"/>
      <w:numFmt w:val="none"/>
      <w:pStyle w:val="poziom1"/>
      <w:suff w:val="nothing"/>
      <w:lvlText w:val=""/>
      <w:lvlJc w:val="center"/>
      <w:pPr>
        <w:ind w:left="0" w:firstLine="0"/>
      </w:pPr>
      <w:rPr>
        <w:rFonts w:ascii="Times New (W1)" w:hAnsi="Times New (W1)" w:hint="default"/>
        <w:b/>
        <w:i w:val="0"/>
        <w:sz w:val="24"/>
      </w:rPr>
    </w:lvl>
    <w:lvl w:ilvl="1">
      <w:start w:val="1"/>
      <w:numFmt w:val="decimal"/>
      <w:pStyle w:val="poziom2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poziom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lowerLetter"/>
      <w:pStyle w:val="poziom4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435C6F4F"/>
    <w:multiLevelType w:val="hybridMultilevel"/>
    <w:tmpl w:val="C854BD92"/>
    <w:name w:val="WW8Num3222422222222222222222222222"/>
    <w:lvl w:ilvl="0" w:tplc="188AB58A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DB1C5E74">
      <w:start w:val="1"/>
      <w:numFmt w:val="decimal"/>
      <w:lvlText w:val="3.5.%2."/>
      <w:lvlJc w:val="left"/>
      <w:pPr>
        <w:tabs>
          <w:tab w:val="num" w:pos="108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 w15:restartNumberingAfterBreak="0">
    <w:nsid w:val="44A827D6"/>
    <w:multiLevelType w:val="hybridMultilevel"/>
    <w:tmpl w:val="EFAC3322"/>
    <w:name w:val="WW8Num4922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8B4701C"/>
    <w:multiLevelType w:val="hybridMultilevel"/>
    <w:tmpl w:val="441EA97A"/>
    <w:name w:val="WW8Num523"/>
    <w:lvl w:ilvl="0" w:tplc="888E17FE">
      <w:start w:val="1"/>
      <w:numFmt w:val="lowerLetter"/>
      <w:lvlText w:val="%1)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91A3BA4"/>
    <w:multiLevelType w:val="hybridMultilevel"/>
    <w:tmpl w:val="94B43322"/>
    <w:name w:val="WW8Num453223"/>
    <w:lvl w:ilvl="0" w:tplc="C0A287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9847EA0"/>
    <w:multiLevelType w:val="hybridMultilevel"/>
    <w:tmpl w:val="05DE87FC"/>
    <w:name w:val="WW8Num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B1055B"/>
    <w:multiLevelType w:val="multilevel"/>
    <w:tmpl w:val="65AA7F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 w15:restartNumberingAfterBreak="0">
    <w:nsid w:val="4D03422A"/>
    <w:multiLevelType w:val="hybridMultilevel"/>
    <w:tmpl w:val="EEBE915E"/>
    <w:name w:val="WW8Num9112"/>
    <w:lvl w:ilvl="0" w:tplc="65C6F8F4">
      <w:start w:val="1"/>
      <w:numFmt w:val="decimal"/>
      <w:lvlText w:val="%1)"/>
      <w:lvlJc w:val="left"/>
      <w:pPr>
        <w:tabs>
          <w:tab w:val="num" w:pos="381"/>
        </w:tabs>
        <w:ind w:left="304" w:hanging="28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C67851"/>
    <w:multiLevelType w:val="hybridMultilevel"/>
    <w:tmpl w:val="F82408DE"/>
    <w:name w:val="WW8Num32224222222222222222222222223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7" w15:restartNumberingAfterBreak="0">
    <w:nsid w:val="4E456E74"/>
    <w:multiLevelType w:val="hybridMultilevel"/>
    <w:tmpl w:val="6A7CAAFA"/>
    <w:name w:val="WW8Num1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F1117A4"/>
    <w:multiLevelType w:val="hybridMultilevel"/>
    <w:tmpl w:val="966C223E"/>
    <w:name w:val="WW8Num410"/>
    <w:lvl w:ilvl="0" w:tplc="00000004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  <w:lvl w:ilvl="1" w:tplc="04150019" w:tentative="1">
      <w:start w:val="1"/>
      <w:numFmt w:val="lowerLetter"/>
      <w:pStyle w:val="TitlePageTopBorder"/>
      <w:lvlText w:val="%2."/>
      <w:lvlJc w:val="left"/>
      <w:pPr>
        <w:tabs>
          <w:tab w:val="num" w:pos="1461"/>
        </w:tabs>
        <w:ind w:left="14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49" w15:restartNumberingAfterBreak="0">
    <w:nsid w:val="51917DAD"/>
    <w:multiLevelType w:val="hybridMultilevel"/>
    <w:tmpl w:val="4288D022"/>
    <w:name w:val="WW8Num9102"/>
    <w:lvl w:ilvl="0" w:tplc="0CB0395A">
      <w:start w:val="1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2D45F5A"/>
    <w:multiLevelType w:val="hybridMultilevel"/>
    <w:tmpl w:val="77B2665E"/>
    <w:name w:val="WW8Num94"/>
    <w:lvl w:ilvl="0" w:tplc="26C26D7A">
      <w:start w:val="1"/>
      <w:numFmt w:val="decimal"/>
      <w:lvlText w:val="%1)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3553AC8"/>
    <w:multiLevelType w:val="multilevel"/>
    <w:tmpl w:val="E4123EE4"/>
    <w:name w:val="WW8Num503"/>
    <w:lvl w:ilvl="0">
      <w:start w:val="1"/>
      <w:numFmt w:val="decimal"/>
      <w:lvlText w:val="%1."/>
      <w:lvlJc w:val="left"/>
      <w:pPr>
        <w:tabs>
          <w:tab w:val="num" w:pos="3452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2" w15:restartNumberingAfterBreak="0">
    <w:nsid w:val="53E13943"/>
    <w:multiLevelType w:val="hybridMultilevel"/>
    <w:tmpl w:val="F468E7AC"/>
    <w:name w:val="WW8Num4222"/>
    <w:lvl w:ilvl="0" w:tplc="6BA0595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72561BE"/>
    <w:multiLevelType w:val="hybridMultilevel"/>
    <w:tmpl w:val="EFDEA7AA"/>
    <w:name w:val="WW8Num22222"/>
    <w:lvl w:ilvl="0" w:tplc="E9446D76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5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6" w15:restartNumberingAfterBreak="0">
    <w:nsid w:val="5C3D493D"/>
    <w:multiLevelType w:val="hybridMultilevel"/>
    <w:tmpl w:val="A338496C"/>
    <w:lvl w:ilvl="0" w:tplc="F216CD3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 w15:restartNumberingAfterBreak="0">
    <w:nsid w:val="5EDD19D3"/>
    <w:multiLevelType w:val="hybridMultilevel"/>
    <w:tmpl w:val="7D6867BA"/>
    <w:name w:val="WW8Num322242222222222222222222222232"/>
    <w:lvl w:ilvl="0" w:tplc="102CB8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0281C0B"/>
    <w:multiLevelType w:val="hybridMultilevel"/>
    <w:tmpl w:val="31FE58CA"/>
    <w:name w:val="WW8Num963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0" w15:restartNumberingAfterBreak="0">
    <w:nsid w:val="62825BC4"/>
    <w:multiLevelType w:val="hybridMultilevel"/>
    <w:tmpl w:val="D6482CF6"/>
    <w:name w:val="WW8Num9623"/>
    <w:lvl w:ilvl="0" w:tplc="0BDE8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62" w15:restartNumberingAfterBreak="0">
    <w:nsid w:val="66761309"/>
    <w:multiLevelType w:val="hybridMultilevel"/>
    <w:tmpl w:val="0B644DAE"/>
    <w:name w:val="WW8Num602"/>
    <w:lvl w:ilvl="0" w:tplc="8C2A9684">
      <w:start w:val="2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3" w15:restartNumberingAfterBreak="0">
    <w:nsid w:val="67CD5FD7"/>
    <w:multiLevelType w:val="hybridMultilevel"/>
    <w:tmpl w:val="2556B0CC"/>
    <w:name w:val="WW8Num422"/>
    <w:lvl w:ilvl="0" w:tplc="6BA0595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5" w15:restartNumberingAfterBreak="0">
    <w:nsid w:val="68804DFB"/>
    <w:multiLevelType w:val="multilevel"/>
    <w:tmpl w:val="12ACAF20"/>
    <w:lvl w:ilvl="0">
      <w:start w:val="1"/>
      <w:numFmt w:val="decimal"/>
      <w:pStyle w:val="TableSmHeadingCen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ableRight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6" w15:restartNumberingAfterBreak="0">
    <w:nsid w:val="6970315C"/>
    <w:multiLevelType w:val="hybridMultilevel"/>
    <w:tmpl w:val="AF54ADCE"/>
    <w:name w:val="WW8Num24422"/>
    <w:lvl w:ilvl="0" w:tplc="1AB4CA8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7" w15:restartNumberingAfterBreak="0">
    <w:nsid w:val="6A062E3F"/>
    <w:multiLevelType w:val="hybridMultilevel"/>
    <w:tmpl w:val="26EEC404"/>
    <w:name w:val="WW8Num322242222222222222222222222233"/>
    <w:lvl w:ilvl="0" w:tplc="27648604">
      <w:start w:val="4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AB85C95"/>
    <w:multiLevelType w:val="multilevel"/>
    <w:tmpl w:val="0000000D"/>
    <w:name w:val="WW8Num115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67"/>
      </w:p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</w:lvl>
  </w:abstractNum>
  <w:abstractNum w:abstractNumId="169" w15:restartNumberingAfterBreak="0">
    <w:nsid w:val="6AE935C8"/>
    <w:multiLevelType w:val="multilevel"/>
    <w:tmpl w:val="AC501486"/>
    <w:name w:val="WW8Num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0" w15:restartNumberingAfterBreak="0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1" w15:restartNumberingAfterBreak="0">
    <w:nsid w:val="6DA17C08"/>
    <w:multiLevelType w:val="hybridMultilevel"/>
    <w:tmpl w:val="3566FAA2"/>
    <w:name w:val="WW8Num4102"/>
    <w:lvl w:ilvl="0" w:tplc="00000004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E532997"/>
    <w:multiLevelType w:val="hybridMultilevel"/>
    <w:tmpl w:val="8856BB6A"/>
    <w:name w:val="WW8Num3222422222222222222222222222322232"/>
    <w:lvl w:ilvl="0" w:tplc="102CB8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E712A18"/>
    <w:multiLevelType w:val="hybridMultilevel"/>
    <w:tmpl w:val="4350D8BA"/>
    <w:name w:val="WW8Num96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063649B"/>
    <w:multiLevelType w:val="hybridMultilevel"/>
    <w:tmpl w:val="73109162"/>
    <w:name w:val="WW8Num910"/>
    <w:lvl w:ilvl="0" w:tplc="F7F29EAC">
      <w:start w:val="1"/>
      <w:numFmt w:val="decimal"/>
      <w:lvlText w:val="%1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260ACC6C">
      <w:start w:val="1"/>
      <w:numFmt w:val="decimal"/>
      <w:lvlText w:val="%2)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</w:lvl>
  </w:abstractNum>
  <w:abstractNum w:abstractNumId="175" w15:restartNumberingAfterBreak="0">
    <w:nsid w:val="70EB2B98"/>
    <w:multiLevelType w:val="multilevel"/>
    <w:tmpl w:val="E4123EE4"/>
    <w:name w:val="WW8Num26222222"/>
    <w:lvl w:ilvl="0">
      <w:start w:val="1"/>
      <w:numFmt w:val="decimal"/>
      <w:lvlText w:val="%1."/>
      <w:lvlJc w:val="left"/>
      <w:pPr>
        <w:tabs>
          <w:tab w:val="num" w:pos="3452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6" w15:restartNumberingAfterBreak="0">
    <w:nsid w:val="71A33958"/>
    <w:multiLevelType w:val="hybridMultilevel"/>
    <w:tmpl w:val="E780C340"/>
    <w:lvl w:ilvl="0" w:tplc="ACDCE5A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72FB6460"/>
    <w:multiLevelType w:val="hybridMultilevel"/>
    <w:tmpl w:val="FBD2305C"/>
    <w:name w:val="WW8Num492"/>
    <w:lvl w:ilvl="0" w:tplc="307A1088">
      <w:start w:val="1"/>
      <w:numFmt w:val="decimal"/>
      <w:lvlText w:val="%1."/>
      <w:lvlJc w:val="left"/>
      <w:pPr>
        <w:tabs>
          <w:tab w:val="num" w:pos="588"/>
        </w:tabs>
        <w:ind w:left="588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78" w15:restartNumberingAfterBreak="0">
    <w:nsid w:val="741D3E2A"/>
    <w:multiLevelType w:val="hybridMultilevel"/>
    <w:tmpl w:val="557E1782"/>
    <w:name w:val="WW8Num3222422222222222222222222222322"/>
    <w:lvl w:ilvl="0" w:tplc="102CB88C">
      <w:start w:val="1"/>
      <w:numFmt w:val="lowerLetter"/>
      <w:lvlText w:val="%1)"/>
      <w:lvlJc w:val="left"/>
      <w:pPr>
        <w:tabs>
          <w:tab w:val="num" w:pos="2465"/>
        </w:tabs>
        <w:ind w:left="2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79" w15:restartNumberingAfterBreak="0">
    <w:nsid w:val="75FE5E54"/>
    <w:multiLevelType w:val="hybridMultilevel"/>
    <w:tmpl w:val="2960AF9E"/>
    <w:name w:val="WW8Num911"/>
    <w:lvl w:ilvl="0" w:tplc="65C6F8F4">
      <w:start w:val="1"/>
      <w:numFmt w:val="decimal"/>
      <w:lvlText w:val="%1)"/>
      <w:lvlJc w:val="left"/>
      <w:pPr>
        <w:tabs>
          <w:tab w:val="num" w:pos="381"/>
        </w:tabs>
        <w:ind w:left="304" w:hanging="28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62119B4"/>
    <w:multiLevelType w:val="hybridMultilevel"/>
    <w:tmpl w:val="A47C91FC"/>
    <w:name w:val="WW8Num3222422222222222222222222222332"/>
    <w:lvl w:ilvl="0" w:tplc="27648604">
      <w:start w:val="4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9481F57"/>
    <w:multiLevelType w:val="hybridMultilevel"/>
    <w:tmpl w:val="E9922894"/>
    <w:name w:val="WW8Num4922"/>
    <w:lvl w:ilvl="0" w:tplc="307A1088">
      <w:start w:val="1"/>
      <w:numFmt w:val="decimal"/>
      <w:lvlText w:val="%1."/>
      <w:lvlJc w:val="left"/>
      <w:pPr>
        <w:tabs>
          <w:tab w:val="num" w:pos="588"/>
        </w:tabs>
        <w:ind w:left="588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2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3" w15:restartNumberingAfterBreak="0">
    <w:nsid w:val="7D0048A8"/>
    <w:multiLevelType w:val="hybridMultilevel"/>
    <w:tmpl w:val="2120119A"/>
    <w:name w:val="WW8Num2222"/>
    <w:lvl w:ilvl="0" w:tplc="E9446D76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48"/>
  </w:num>
  <w:num w:numId="3">
    <w:abstractNumId w:val="100"/>
  </w:num>
  <w:num w:numId="4">
    <w:abstractNumId w:val="122"/>
  </w:num>
  <w:num w:numId="5">
    <w:abstractNumId w:val="124"/>
  </w:num>
  <w:num w:numId="6">
    <w:abstractNumId w:val="155"/>
  </w:num>
  <w:num w:numId="7">
    <w:abstractNumId w:val="165"/>
  </w:num>
  <w:num w:numId="8">
    <w:abstractNumId w:val="159"/>
  </w:num>
  <w:num w:numId="9">
    <w:abstractNumId w:val="121"/>
  </w:num>
  <w:num w:numId="10">
    <w:abstractNumId w:val="164"/>
  </w:num>
  <w:num w:numId="11">
    <w:abstractNumId w:val="154"/>
  </w:num>
  <w:num w:numId="12">
    <w:abstractNumId w:val="170"/>
  </w:num>
  <w:num w:numId="13">
    <w:abstractNumId w:val="161"/>
  </w:num>
  <w:num w:numId="14">
    <w:abstractNumId w:val="86"/>
  </w:num>
  <w:num w:numId="15">
    <w:abstractNumId w:val="126"/>
  </w:num>
  <w:num w:numId="16">
    <w:abstractNumId w:val="138"/>
  </w:num>
  <w:num w:numId="17">
    <w:abstractNumId w:val="97"/>
  </w:num>
  <w:num w:numId="18">
    <w:abstractNumId w:val="130"/>
  </w:num>
  <w:num w:numId="19">
    <w:abstractNumId w:val="0"/>
  </w:num>
  <w:num w:numId="20">
    <w:abstractNumId w:val="1"/>
  </w:num>
  <w:num w:numId="21">
    <w:abstractNumId w:val="128"/>
  </w:num>
  <w:num w:numId="22">
    <w:abstractNumId w:val="135"/>
  </w:num>
  <w:num w:numId="23">
    <w:abstractNumId w:val="131"/>
  </w:num>
  <w:num w:numId="24">
    <w:abstractNumId w:val="144"/>
  </w:num>
  <w:num w:numId="25">
    <w:abstractNumId w:val="182"/>
  </w:num>
  <w:num w:numId="26">
    <w:abstractNumId w:val="105"/>
  </w:num>
  <w:num w:numId="27">
    <w:abstractNumId w:val="104"/>
  </w:num>
  <w:num w:numId="28">
    <w:abstractNumId w:val="133"/>
  </w:num>
  <w:num w:numId="29">
    <w:abstractNumId w:val="119"/>
  </w:num>
  <w:num w:numId="30">
    <w:abstractNumId w:val="5"/>
  </w:num>
  <w:num w:numId="31">
    <w:abstractNumId w:val="80"/>
  </w:num>
  <w:num w:numId="32">
    <w:abstractNumId w:val="81"/>
  </w:num>
  <w:num w:numId="33">
    <w:abstractNumId w:val="82"/>
  </w:num>
  <w:num w:numId="34">
    <w:abstractNumId w:val="176"/>
  </w:num>
  <w:num w:numId="35">
    <w:abstractNumId w:val="136"/>
  </w:num>
  <w:num w:numId="36">
    <w:abstractNumId w:val="156"/>
  </w:num>
  <w:num w:numId="37">
    <w:abstractNumId w:val="107"/>
  </w:num>
  <w:num w:numId="38">
    <w:abstractNumId w:val="9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D0"/>
    <w:rsid w:val="00003FD4"/>
    <w:rsid w:val="00004265"/>
    <w:rsid w:val="000048BC"/>
    <w:rsid w:val="00006EC2"/>
    <w:rsid w:val="0001005A"/>
    <w:rsid w:val="00013E92"/>
    <w:rsid w:val="00015EB2"/>
    <w:rsid w:val="00017422"/>
    <w:rsid w:val="000178B4"/>
    <w:rsid w:val="00017B20"/>
    <w:rsid w:val="00021960"/>
    <w:rsid w:val="00024082"/>
    <w:rsid w:val="0002496F"/>
    <w:rsid w:val="00026975"/>
    <w:rsid w:val="000309BE"/>
    <w:rsid w:val="00031076"/>
    <w:rsid w:val="000324E3"/>
    <w:rsid w:val="00033456"/>
    <w:rsid w:val="000407E9"/>
    <w:rsid w:val="00040D41"/>
    <w:rsid w:val="0004199C"/>
    <w:rsid w:val="00041CEB"/>
    <w:rsid w:val="000427D0"/>
    <w:rsid w:val="000442AA"/>
    <w:rsid w:val="00045635"/>
    <w:rsid w:val="0004625A"/>
    <w:rsid w:val="0005160E"/>
    <w:rsid w:val="0005190F"/>
    <w:rsid w:val="00052E07"/>
    <w:rsid w:val="00056362"/>
    <w:rsid w:val="00057818"/>
    <w:rsid w:val="00062AA8"/>
    <w:rsid w:val="000644D0"/>
    <w:rsid w:val="0007053B"/>
    <w:rsid w:val="00072AC7"/>
    <w:rsid w:val="00073C40"/>
    <w:rsid w:val="000744DC"/>
    <w:rsid w:val="00074DEB"/>
    <w:rsid w:val="00075203"/>
    <w:rsid w:val="00075E7D"/>
    <w:rsid w:val="000831E6"/>
    <w:rsid w:val="00084034"/>
    <w:rsid w:val="00084466"/>
    <w:rsid w:val="00084BE7"/>
    <w:rsid w:val="00091133"/>
    <w:rsid w:val="00093A5C"/>
    <w:rsid w:val="00097145"/>
    <w:rsid w:val="00097EC3"/>
    <w:rsid w:val="000A0A1C"/>
    <w:rsid w:val="000A0E4A"/>
    <w:rsid w:val="000A3875"/>
    <w:rsid w:val="000A3D29"/>
    <w:rsid w:val="000A4B2E"/>
    <w:rsid w:val="000B140F"/>
    <w:rsid w:val="000B2C94"/>
    <w:rsid w:val="000B5428"/>
    <w:rsid w:val="000C1ECC"/>
    <w:rsid w:val="000C2882"/>
    <w:rsid w:val="000C2985"/>
    <w:rsid w:val="000D068F"/>
    <w:rsid w:val="000D130D"/>
    <w:rsid w:val="000D1D3D"/>
    <w:rsid w:val="000D4D15"/>
    <w:rsid w:val="000D7947"/>
    <w:rsid w:val="000E1739"/>
    <w:rsid w:val="000E2C56"/>
    <w:rsid w:val="000E6039"/>
    <w:rsid w:val="000E75C9"/>
    <w:rsid w:val="000F00F7"/>
    <w:rsid w:val="000F07A2"/>
    <w:rsid w:val="000F3F92"/>
    <w:rsid w:val="000F47E3"/>
    <w:rsid w:val="000F4DEC"/>
    <w:rsid w:val="000F4F5A"/>
    <w:rsid w:val="000F5771"/>
    <w:rsid w:val="000F5CF3"/>
    <w:rsid w:val="000F6143"/>
    <w:rsid w:val="001017E3"/>
    <w:rsid w:val="001033B1"/>
    <w:rsid w:val="00106A31"/>
    <w:rsid w:val="00106F60"/>
    <w:rsid w:val="001103B9"/>
    <w:rsid w:val="00110411"/>
    <w:rsid w:val="00113EC4"/>
    <w:rsid w:val="00114C3C"/>
    <w:rsid w:val="00121E8A"/>
    <w:rsid w:val="00122A64"/>
    <w:rsid w:val="001232EB"/>
    <w:rsid w:val="0012383B"/>
    <w:rsid w:val="00130CF1"/>
    <w:rsid w:val="00130F24"/>
    <w:rsid w:val="0013200E"/>
    <w:rsid w:val="001328D4"/>
    <w:rsid w:val="00132C01"/>
    <w:rsid w:val="00134887"/>
    <w:rsid w:val="00135526"/>
    <w:rsid w:val="001357F9"/>
    <w:rsid w:val="00137BC3"/>
    <w:rsid w:val="00137F5E"/>
    <w:rsid w:val="00140CE5"/>
    <w:rsid w:val="00140E09"/>
    <w:rsid w:val="001451E2"/>
    <w:rsid w:val="00145F15"/>
    <w:rsid w:val="00146365"/>
    <w:rsid w:val="00150089"/>
    <w:rsid w:val="00150861"/>
    <w:rsid w:val="00151DC0"/>
    <w:rsid w:val="00153946"/>
    <w:rsid w:val="001546F6"/>
    <w:rsid w:val="00155B7E"/>
    <w:rsid w:val="00155D67"/>
    <w:rsid w:val="00160FBF"/>
    <w:rsid w:val="00167704"/>
    <w:rsid w:val="0016796F"/>
    <w:rsid w:val="00170EA0"/>
    <w:rsid w:val="001730F0"/>
    <w:rsid w:val="00174FA5"/>
    <w:rsid w:val="00175CF3"/>
    <w:rsid w:val="00181232"/>
    <w:rsid w:val="001814BB"/>
    <w:rsid w:val="00183371"/>
    <w:rsid w:val="00186E5F"/>
    <w:rsid w:val="001874B0"/>
    <w:rsid w:val="001879E8"/>
    <w:rsid w:val="0019012F"/>
    <w:rsid w:val="00191F52"/>
    <w:rsid w:val="001933F8"/>
    <w:rsid w:val="00194A39"/>
    <w:rsid w:val="001957B0"/>
    <w:rsid w:val="00195E51"/>
    <w:rsid w:val="00196231"/>
    <w:rsid w:val="00196FE0"/>
    <w:rsid w:val="00197F63"/>
    <w:rsid w:val="001A0783"/>
    <w:rsid w:val="001A170A"/>
    <w:rsid w:val="001A468C"/>
    <w:rsid w:val="001A5DE7"/>
    <w:rsid w:val="001B1701"/>
    <w:rsid w:val="001B2152"/>
    <w:rsid w:val="001B2866"/>
    <w:rsid w:val="001B37C5"/>
    <w:rsid w:val="001C0313"/>
    <w:rsid w:val="001C1C62"/>
    <w:rsid w:val="001C2D8A"/>
    <w:rsid w:val="001C3378"/>
    <w:rsid w:val="001C5C0B"/>
    <w:rsid w:val="001C7A03"/>
    <w:rsid w:val="001D1DD5"/>
    <w:rsid w:val="001D1E44"/>
    <w:rsid w:val="001D2961"/>
    <w:rsid w:val="001D2A47"/>
    <w:rsid w:val="001D57D0"/>
    <w:rsid w:val="001E0013"/>
    <w:rsid w:val="001E0CE5"/>
    <w:rsid w:val="001E221B"/>
    <w:rsid w:val="001E2CFC"/>
    <w:rsid w:val="001E3165"/>
    <w:rsid w:val="001E420F"/>
    <w:rsid w:val="001E42FB"/>
    <w:rsid w:val="001E535F"/>
    <w:rsid w:val="001E679B"/>
    <w:rsid w:val="001E6BA1"/>
    <w:rsid w:val="001E7A3E"/>
    <w:rsid w:val="001F0557"/>
    <w:rsid w:val="001F09D0"/>
    <w:rsid w:val="001F5981"/>
    <w:rsid w:val="001F67B1"/>
    <w:rsid w:val="0020043E"/>
    <w:rsid w:val="0020287F"/>
    <w:rsid w:val="00202D1B"/>
    <w:rsid w:val="00203852"/>
    <w:rsid w:val="00204C47"/>
    <w:rsid w:val="002050DA"/>
    <w:rsid w:val="00205248"/>
    <w:rsid w:val="002069E2"/>
    <w:rsid w:val="00210174"/>
    <w:rsid w:val="0021256F"/>
    <w:rsid w:val="00212C60"/>
    <w:rsid w:val="00214D7D"/>
    <w:rsid w:val="00217AC9"/>
    <w:rsid w:val="00220713"/>
    <w:rsid w:val="00220CAB"/>
    <w:rsid w:val="0022277F"/>
    <w:rsid w:val="0022288F"/>
    <w:rsid w:val="00222D07"/>
    <w:rsid w:val="00233767"/>
    <w:rsid w:val="00235B52"/>
    <w:rsid w:val="00241560"/>
    <w:rsid w:val="0024162A"/>
    <w:rsid w:val="00241AD2"/>
    <w:rsid w:val="002460AF"/>
    <w:rsid w:val="00250A06"/>
    <w:rsid w:val="0025158C"/>
    <w:rsid w:val="00251837"/>
    <w:rsid w:val="0025352C"/>
    <w:rsid w:val="00253CB3"/>
    <w:rsid w:val="00254F3C"/>
    <w:rsid w:val="002555E9"/>
    <w:rsid w:val="00257B27"/>
    <w:rsid w:val="002600C9"/>
    <w:rsid w:val="00260884"/>
    <w:rsid w:val="00260FE5"/>
    <w:rsid w:val="00261AC0"/>
    <w:rsid w:val="002644A9"/>
    <w:rsid w:val="00265B08"/>
    <w:rsid w:val="00265CEB"/>
    <w:rsid w:val="00271D94"/>
    <w:rsid w:val="002746C4"/>
    <w:rsid w:val="0027482E"/>
    <w:rsid w:val="002749E0"/>
    <w:rsid w:val="00274E5E"/>
    <w:rsid w:val="0027518C"/>
    <w:rsid w:val="00276CC8"/>
    <w:rsid w:val="002803CD"/>
    <w:rsid w:val="002816C4"/>
    <w:rsid w:val="00281A02"/>
    <w:rsid w:val="002827F1"/>
    <w:rsid w:val="00282C18"/>
    <w:rsid w:val="00283056"/>
    <w:rsid w:val="002849A8"/>
    <w:rsid w:val="002851F8"/>
    <w:rsid w:val="00287346"/>
    <w:rsid w:val="00287932"/>
    <w:rsid w:val="002905EF"/>
    <w:rsid w:val="00290639"/>
    <w:rsid w:val="0029247E"/>
    <w:rsid w:val="0029301A"/>
    <w:rsid w:val="00294DBB"/>
    <w:rsid w:val="00297B3F"/>
    <w:rsid w:val="00297BF2"/>
    <w:rsid w:val="00297FC0"/>
    <w:rsid w:val="002A07C1"/>
    <w:rsid w:val="002A1AC6"/>
    <w:rsid w:val="002A2176"/>
    <w:rsid w:val="002A41DB"/>
    <w:rsid w:val="002A42A2"/>
    <w:rsid w:val="002A7BC0"/>
    <w:rsid w:val="002B073A"/>
    <w:rsid w:val="002B08F9"/>
    <w:rsid w:val="002B0D92"/>
    <w:rsid w:val="002B3CB4"/>
    <w:rsid w:val="002B4BAA"/>
    <w:rsid w:val="002B6096"/>
    <w:rsid w:val="002B6AC9"/>
    <w:rsid w:val="002B7789"/>
    <w:rsid w:val="002C3C1F"/>
    <w:rsid w:val="002C4389"/>
    <w:rsid w:val="002C588B"/>
    <w:rsid w:val="002C5E50"/>
    <w:rsid w:val="002C6792"/>
    <w:rsid w:val="002C7A1B"/>
    <w:rsid w:val="002C7C6B"/>
    <w:rsid w:val="002D1343"/>
    <w:rsid w:val="002D4AC5"/>
    <w:rsid w:val="002D65CB"/>
    <w:rsid w:val="002E0749"/>
    <w:rsid w:val="002E0A9C"/>
    <w:rsid w:val="002E1E03"/>
    <w:rsid w:val="002E254D"/>
    <w:rsid w:val="002E299D"/>
    <w:rsid w:val="002E335D"/>
    <w:rsid w:val="002E54F8"/>
    <w:rsid w:val="002E55BF"/>
    <w:rsid w:val="002E5ED7"/>
    <w:rsid w:val="002E67FB"/>
    <w:rsid w:val="002E6A9E"/>
    <w:rsid w:val="002E7465"/>
    <w:rsid w:val="002F24B4"/>
    <w:rsid w:val="002F333D"/>
    <w:rsid w:val="002F6A6A"/>
    <w:rsid w:val="002F7480"/>
    <w:rsid w:val="00301692"/>
    <w:rsid w:val="00301813"/>
    <w:rsid w:val="003019D9"/>
    <w:rsid w:val="00303257"/>
    <w:rsid w:val="00306BE7"/>
    <w:rsid w:val="0031012C"/>
    <w:rsid w:val="0031018E"/>
    <w:rsid w:val="00312E81"/>
    <w:rsid w:val="003133F4"/>
    <w:rsid w:val="003134F1"/>
    <w:rsid w:val="003137F3"/>
    <w:rsid w:val="00315463"/>
    <w:rsid w:val="003154D9"/>
    <w:rsid w:val="00320447"/>
    <w:rsid w:val="003208FE"/>
    <w:rsid w:val="00322836"/>
    <w:rsid w:val="0032299B"/>
    <w:rsid w:val="0032446D"/>
    <w:rsid w:val="00324746"/>
    <w:rsid w:val="00324E32"/>
    <w:rsid w:val="00325A5D"/>
    <w:rsid w:val="0032620D"/>
    <w:rsid w:val="003272BE"/>
    <w:rsid w:val="00327688"/>
    <w:rsid w:val="003317D2"/>
    <w:rsid w:val="00332A1C"/>
    <w:rsid w:val="00334447"/>
    <w:rsid w:val="00342040"/>
    <w:rsid w:val="0034521B"/>
    <w:rsid w:val="00346271"/>
    <w:rsid w:val="00352E6F"/>
    <w:rsid w:val="00353916"/>
    <w:rsid w:val="0036285C"/>
    <w:rsid w:val="00365D36"/>
    <w:rsid w:val="00371078"/>
    <w:rsid w:val="00376749"/>
    <w:rsid w:val="003769C3"/>
    <w:rsid w:val="0038124C"/>
    <w:rsid w:val="003821CA"/>
    <w:rsid w:val="003824FC"/>
    <w:rsid w:val="00385B46"/>
    <w:rsid w:val="0038752E"/>
    <w:rsid w:val="00390F80"/>
    <w:rsid w:val="003919E9"/>
    <w:rsid w:val="00391A67"/>
    <w:rsid w:val="00392EFF"/>
    <w:rsid w:val="003A15AD"/>
    <w:rsid w:val="003A17B5"/>
    <w:rsid w:val="003A2582"/>
    <w:rsid w:val="003A37FF"/>
    <w:rsid w:val="003A4505"/>
    <w:rsid w:val="003A4F14"/>
    <w:rsid w:val="003A5A51"/>
    <w:rsid w:val="003A6388"/>
    <w:rsid w:val="003A653F"/>
    <w:rsid w:val="003A7853"/>
    <w:rsid w:val="003A7B65"/>
    <w:rsid w:val="003B0BF6"/>
    <w:rsid w:val="003B2038"/>
    <w:rsid w:val="003B3539"/>
    <w:rsid w:val="003B3AE6"/>
    <w:rsid w:val="003B4691"/>
    <w:rsid w:val="003B49B2"/>
    <w:rsid w:val="003B4F4F"/>
    <w:rsid w:val="003B53BA"/>
    <w:rsid w:val="003B6828"/>
    <w:rsid w:val="003B6C2B"/>
    <w:rsid w:val="003C048C"/>
    <w:rsid w:val="003C25B7"/>
    <w:rsid w:val="003C2BAF"/>
    <w:rsid w:val="003C5C42"/>
    <w:rsid w:val="003C78F8"/>
    <w:rsid w:val="003D14E2"/>
    <w:rsid w:val="003D18E6"/>
    <w:rsid w:val="003D63EE"/>
    <w:rsid w:val="003D67A8"/>
    <w:rsid w:val="003D7BAF"/>
    <w:rsid w:val="003E05FA"/>
    <w:rsid w:val="003E11CE"/>
    <w:rsid w:val="003E1A54"/>
    <w:rsid w:val="003F236B"/>
    <w:rsid w:val="003F275F"/>
    <w:rsid w:val="003F2D3F"/>
    <w:rsid w:val="003F303F"/>
    <w:rsid w:val="003F310C"/>
    <w:rsid w:val="003F4CDA"/>
    <w:rsid w:val="003F6196"/>
    <w:rsid w:val="003F640C"/>
    <w:rsid w:val="003F6A3C"/>
    <w:rsid w:val="00400DBF"/>
    <w:rsid w:val="00401132"/>
    <w:rsid w:val="00403C14"/>
    <w:rsid w:val="00404253"/>
    <w:rsid w:val="00411B14"/>
    <w:rsid w:val="0041553C"/>
    <w:rsid w:val="00420FB4"/>
    <w:rsid w:val="00421310"/>
    <w:rsid w:val="00422124"/>
    <w:rsid w:val="00423583"/>
    <w:rsid w:val="00423FC1"/>
    <w:rsid w:val="0042588C"/>
    <w:rsid w:val="004262F2"/>
    <w:rsid w:val="00426866"/>
    <w:rsid w:val="00431760"/>
    <w:rsid w:val="00431D0D"/>
    <w:rsid w:val="00431DC2"/>
    <w:rsid w:val="004333E3"/>
    <w:rsid w:val="00433A97"/>
    <w:rsid w:val="004345FC"/>
    <w:rsid w:val="00434CD3"/>
    <w:rsid w:val="004362FE"/>
    <w:rsid w:val="00436504"/>
    <w:rsid w:val="004371D0"/>
    <w:rsid w:val="004401FD"/>
    <w:rsid w:val="00443AC2"/>
    <w:rsid w:val="00443DBA"/>
    <w:rsid w:val="004455EA"/>
    <w:rsid w:val="004463DD"/>
    <w:rsid w:val="004501F1"/>
    <w:rsid w:val="004506E2"/>
    <w:rsid w:val="00451AF2"/>
    <w:rsid w:val="00453EB3"/>
    <w:rsid w:val="00455B68"/>
    <w:rsid w:val="00456B80"/>
    <w:rsid w:val="00456F28"/>
    <w:rsid w:val="004570AE"/>
    <w:rsid w:val="004615EA"/>
    <w:rsid w:val="00464290"/>
    <w:rsid w:val="00470D09"/>
    <w:rsid w:val="00471068"/>
    <w:rsid w:val="00472105"/>
    <w:rsid w:val="00477EB5"/>
    <w:rsid w:val="004811B0"/>
    <w:rsid w:val="00483A36"/>
    <w:rsid w:val="00484DC0"/>
    <w:rsid w:val="00487896"/>
    <w:rsid w:val="00490EC5"/>
    <w:rsid w:val="00491E64"/>
    <w:rsid w:val="00493F9B"/>
    <w:rsid w:val="00495301"/>
    <w:rsid w:val="00495DAA"/>
    <w:rsid w:val="0049691F"/>
    <w:rsid w:val="00497AD8"/>
    <w:rsid w:val="004A2568"/>
    <w:rsid w:val="004A25BD"/>
    <w:rsid w:val="004A59AD"/>
    <w:rsid w:val="004A6473"/>
    <w:rsid w:val="004B1251"/>
    <w:rsid w:val="004B1C6C"/>
    <w:rsid w:val="004B2212"/>
    <w:rsid w:val="004B2775"/>
    <w:rsid w:val="004B2CE5"/>
    <w:rsid w:val="004B3431"/>
    <w:rsid w:val="004B4826"/>
    <w:rsid w:val="004B4D05"/>
    <w:rsid w:val="004C1193"/>
    <w:rsid w:val="004C2381"/>
    <w:rsid w:val="004C3262"/>
    <w:rsid w:val="004C4C28"/>
    <w:rsid w:val="004C747C"/>
    <w:rsid w:val="004C7D5D"/>
    <w:rsid w:val="004D3588"/>
    <w:rsid w:val="004D68BF"/>
    <w:rsid w:val="004D7053"/>
    <w:rsid w:val="004E1D5D"/>
    <w:rsid w:val="004E364B"/>
    <w:rsid w:val="004E5C1B"/>
    <w:rsid w:val="004E7D70"/>
    <w:rsid w:val="004F04BE"/>
    <w:rsid w:val="004F075B"/>
    <w:rsid w:val="004F154E"/>
    <w:rsid w:val="004F273A"/>
    <w:rsid w:val="004F2D9B"/>
    <w:rsid w:val="004F5FA3"/>
    <w:rsid w:val="004F6440"/>
    <w:rsid w:val="004F7ABE"/>
    <w:rsid w:val="004F7BF3"/>
    <w:rsid w:val="00500458"/>
    <w:rsid w:val="00502244"/>
    <w:rsid w:val="00504CFA"/>
    <w:rsid w:val="005052D7"/>
    <w:rsid w:val="0050759C"/>
    <w:rsid w:val="00510C2A"/>
    <w:rsid w:val="0051236F"/>
    <w:rsid w:val="00515305"/>
    <w:rsid w:val="00515CB3"/>
    <w:rsid w:val="00515CC5"/>
    <w:rsid w:val="005161BA"/>
    <w:rsid w:val="00517F66"/>
    <w:rsid w:val="005201AE"/>
    <w:rsid w:val="005243E1"/>
    <w:rsid w:val="0052511E"/>
    <w:rsid w:val="005265A5"/>
    <w:rsid w:val="00532459"/>
    <w:rsid w:val="00532E01"/>
    <w:rsid w:val="00534496"/>
    <w:rsid w:val="00540063"/>
    <w:rsid w:val="0054269C"/>
    <w:rsid w:val="00544A7A"/>
    <w:rsid w:val="00544A9B"/>
    <w:rsid w:val="005462C4"/>
    <w:rsid w:val="00550154"/>
    <w:rsid w:val="00554250"/>
    <w:rsid w:val="005564ED"/>
    <w:rsid w:val="0056165F"/>
    <w:rsid w:val="00561CDF"/>
    <w:rsid w:val="00562985"/>
    <w:rsid w:val="00564CEC"/>
    <w:rsid w:val="005650D2"/>
    <w:rsid w:val="005707FE"/>
    <w:rsid w:val="00570D6A"/>
    <w:rsid w:val="00570EFD"/>
    <w:rsid w:val="0057310A"/>
    <w:rsid w:val="00574D22"/>
    <w:rsid w:val="00576F63"/>
    <w:rsid w:val="0058032A"/>
    <w:rsid w:val="00582A51"/>
    <w:rsid w:val="00582A77"/>
    <w:rsid w:val="00582E13"/>
    <w:rsid w:val="005834BC"/>
    <w:rsid w:val="00585B00"/>
    <w:rsid w:val="00585FD4"/>
    <w:rsid w:val="00590945"/>
    <w:rsid w:val="00591117"/>
    <w:rsid w:val="0059360A"/>
    <w:rsid w:val="00594547"/>
    <w:rsid w:val="0059545F"/>
    <w:rsid w:val="005955C8"/>
    <w:rsid w:val="005A112C"/>
    <w:rsid w:val="005A1131"/>
    <w:rsid w:val="005A2125"/>
    <w:rsid w:val="005A74A4"/>
    <w:rsid w:val="005B11F4"/>
    <w:rsid w:val="005B3989"/>
    <w:rsid w:val="005B5A16"/>
    <w:rsid w:val="005B6AA8"/>
    <w:rsid w:val="005B7540"/>
    <w:rsid w:val="005C2CD6"/>
    <w:rsid w:val="005D0F08"/>
    <w:rsid w:val="005D13B0"/>
    <w:rsid w:val="005D1494"/>
    <w:rsid w:val="005D1832"/>
    <w:rsid w:val="005D286E"/>
    <w:rsid w:val="005D6B7F"/>
    <w:rsid w:val="005E0E97"/>
    <w:rsid w:val="005E1CC0"/>
    <w:rsid w:val="005E298A"/>
    <w:rsid w:val="005E4FAA"/>
    <w:rsid w:val="005E6209"/>
    <w:rsid w:val="005E7240"/>
    <w:rsid w:val="005E73F7"/>
    <w:rsid w:val="005F3FAD"/>
    <w:rsid w:val="005F5B52"/>
    <w:rsid w:val="005F5B5B"/>
    <w:rsid w:val="005F62F5"/>
    <w:rsid w:val="005F64CA"/>
    <w:rsid w:val="00602C5D"/>
    <w:rsid w:val="006038ED"/>
    <w:rsid w:val="00604160"/>
    <w:rsid w:val="00605497"/>
    <w:rsid w:val="00605952"/>
    <w:rsid w:val="00607341"/>
    <w:rsid w:val="00610B14"/>
    <w:rsid w:val="006118C9"/>
    <w:rsid w:val="00611BF9"/>
    <w:rsid w:val="006120AD"/>
    <w:rsid w:val="006137B4"/>
    <w:rsid w:val="00613BEE"/>
    <w:rsid w:val="00616FB7"/>
    <w:rsid w:val="00620554"/>
    <w:rsid w:val="00620A6E"/>
    <w:rsid w:val="00620E63"/>
    <w:rsid w:val="00621A37"/>
    <w:rsid w:val="0062422F"/>
    <w:rsid w:val="0062489B"/>
    <w:rsid w:val="00626C31"/>
    <w:rsid w:val="00630B05"/>
    <w:rsid w:val="006325A5"/>
    <w:rsid w:val="0063588A"/>
    <w:rsid w:val="00635DCA"/>
    <w:rsid w:val="00636140"/>
    <w:rsid w:val="0064036D"/>
    <w:rsid w:val="00646541"/>
    <w:rsid w:val="006469B5"/>
    <w:rsid w:val="006502C9"/>
    <w:rsid w:val="006513A1"/>
    <w:rsid w:val="0065278D"/>
    <w:rsid w:val="00654552"/>
    <w:rsid w:val="006560FB"/>
    <w:rsid w:val="00660EDA"/>
    <w:rsid w:val="006628DA"/>
    <w:rsid w:val="00671579"/>
    <w:rsid w:val="00673D3F"/>
    <w:rsid w:val="0067480E"/>
    <w:rsid w:val="00677168"/>
    <w:rsid w:val="0068004E"/>
    <w:rsid w:val="00684227"/>
    <w:rsid w:val="00684396"/>
    <w:rsid w:val="00685732"/>
    <w:rsid w:val="00686515"/>
    <w:rsid w:val="00686521"/>
    <w:rsid w:val="00687903"/>
    <w:rsid w:val="00692C20"/>
    <w:rsid w:val="00693FEF"/>
    <w:rsid w:val="006963B7"/>
    <w:rsid w:val="00697A1B"/>
    <w:rsid w:val="00697BB8"/>
    <w:rsid w:val="006A27C5"/>
    <w:rsid w:val="006A3629"/>
    <w:rsid w:val="006A3D6A"/>
    <w:rsid w:val="006A4472"/>
    <w:rsid w:val="006A6008"/>
    <w:rsid w:val="006B1360"/>
    <w:rsid w:val="006B21A6"/>
    <w:rsid w:val="006B69B2"/>
    <w:rsid w:val="006C151C"/>
    <w:rsid w:val="006C239C"/>
    <w:rsid w:val="006C33F6"/>
    <w:rsid w:val="006C3A81"/>
    <w:rsid w:val="006C61FF"/>
    <w:rsid w:val="006C7ECD"/>
    <w:rsid w:val="006D3864"/>
    <w:rsid w:val="006D4614"/>
    <w:rsid w:val="006D4F3E"/>
    <w:rsid w:val="006D6C3C"/>
    <w:rsid w:val="006D7084"/>
    <w:rsid w:val="006D7EDF"/>
    <w:rsid w:val="006E149A"/>
    <w:rsid w:val="006E1CF1"/>
    <w:rsid w:val="006E1F70"/>
    <w:rsid w:val="006E2274"/>
    <w:rsid w:val="006E2DA7"/>
    <w:rsid w:val="006E31D6"/>
    <w:rsid w:val="006E485A"/>
    <w:rsid w:val="006E7280"/>
    <w:rsid w:val="006E7E9C"/>
    <w:rsid w:val="006F0621"/>
    <w:rsid w:val="006F1740"/>
    <w:rsid w:val="006F1D4F"/>
    <w:rsid w:val="006F4648"/>
    <w:rsid w:val="00702E32"/>
    <w:rsid w:val="00704288"/>
    <w:rsid w:val="0070435F"/>
    <w:rsid w:val="00705CA1"/>
    <w:rsid w:val="00706BA7"/>
    <w:rsid w:val="007072CE"/>
    <w:rsid w:val="00711C79"/>
    <w:rsid w:val="0071442C"/>
    <w:rsid w:val="0072079E"/>
    <w:rsid w:val="0072350D"/>
    <w:rsid w:val="00730CAE"/>
    <w:rsid w:val="00733856"/>
    <w:rsid w:val="00734A60"/>
    <w:rsid w:val="00736CF8"/>
    <w:rsid w:val="0073703E"/>
    <w:rsid w:val="00741600"/>
    <w:rsid w:val="007427BA"/>
    <w:rsid w:val="007437A3"/>
    <w:rsid w:val="007439E8"/>
    <w:rsid w:val="00744627"/>
    <w:rsid w:val="007479BA"/>
    <w:rsid w:val="00751031"/>
    <w:rsid w:val="00753353"/>
    <w:rsid w:val="00754010"/>
    <w:rsid w:val="00761172"/>
    <w:rsid w:val="00762B79"/>
    <w:rsid w:val="007648FB"/>
    <w:rsid w:val="007665D1"/>
    <w:rsid w:val="007721B8"/>
    <w:rsid w:val="00773988"/>
    <w:rsid w:val="00774905"/>
    <w:rsid w:val="00781156"/>
    <w:rsid w:val="00785BA8"/>
    <w:rsid w:val="00792B56"/>
    <w:rsid w:val="007954D5"/>
    <w:rsid w:val="00796AA0"/>
    <w:rsid w:val="00796E7D"/>
    <w:rsid w:val="007A526C"/>
    <w:rsid w:val="007A66A2"/>
    <w:rsid w:val="007A6909"/>
    <w:rsid w:val="007A7D1A"/>
    <w:rsid w:val="007B0FC4"/>
    <w:rsid w:val="007B4EFA"/>
    <w:rsid w:val="007B514E"/>
    <w:rsid w:val="007B7839"/>
    <w:rsid w:val="007C32CA"/>
    <w:rsid w:val="007C502B"/>
    <w:rsid w:val="007C6FF5"/>
    <w:rsid w:val="007C75C6"/>
    <w:rsid w:val="007D08CB"/>
    <w:rsid w:val="007D0A1C"/>
    <w:rsid w:val="007D2D75"/>
    <w:rsid w:val="007D3C65"/>
    <w:rsid w:val="007D7005"/>
    <w:rsid w:val="007D7578"/>
    <w:rsid w:val="007E0544"/>
    <w:rsid w:val="007E0EA5"/>
    <w:rsid w:val="007E55C7"/>
    <w:rsid w:val="007E5FB8"/>
    <w:rsid w:val="007E7198"/>
    <w:rsid w:val="007F1918"/>
    <w:rsid w:val="007F253D"/>
    <w:rsid w:val="007F2A37"/>
    <w:rsid w:val="007F363A"/>
    <w:rsid w:val="007F4225"/>
    <w:rsid w:val="007F5690"/>
    <w:rsid w:val="007F58F5"/>
    <w:rsid w:val="007F79C0"/>
    <w:rsid w:val="00801977"/>
    <w:rsid w:val="00804A34"/>
    <w:rsid w:val="008066F8"/>
    <w:rsid w:val="0080715D"/>
    <w:rsid w:val="008102BB"/>
    <w:rsid w:val="0081066B"/>
    <w:rsid w:val="00811853"/>
    <w:rsid w:val="00812289"/>
    <w:rsid w:val="0081398E"/>
    <w:rsid w:val="00813D9A"/>
    <w:rsid w:val="00817220"/>
    <w:rsid w:val="00824042"/>
    <w:rsid w:val="00824D68"/>
    <w:rsid w:val="00825A00"/>
    <w:rsid w:val="008276C0"/>
    <w:rsid w:val="00827F6C"/>
    <w:rsid w:val="0083060D"/>
    <w:rsid w:val="00830E52"/>
    <w:rsid w:val="0083100F"/>
    <w:rsid w:val="00834B1B"/>
    <w:rsid w:val="0083501B"/>
    <w:rsid w:val="00836406"/>
    <w:rsid w:val="00836E1A"/>
    <w:rsid w:val="00837173"/>
    <w:rsid w:val="008374E5"/>
    <w:rsid w:val="008405C4"/>
    <w:rsid w:val="00842C69"/>
    <w:rsid w:val="00842FDA"/>
    <w:rsid w:val="00847012"/>
    <w:rsid w:val="00847359"/>
    <w:rsid w:val="00851D07"/>
    <w:rsid w:val="00854038"/>
    <w:rsid w:val="008542FC"/>
    <w:rsid w:val="008571AC"/>
    <w:rsid w:val="00860729"/>
    <w:rsid w:val="00860ABE"/>
    <w:rsid w:val="00862D98"/>
    <w:rsid w:val="0086336E"/>
    <w:rsid w:val="0086341B"/>
    <w:rsid w:val="00863437"/>
    <w:rsid w:val="0086604E"/>
    <w:rsid w:val="0086685E"/>
    <w:rsid w:val="00866F2D"/>
    <w:rsid w:val="00870B2D"/>
    <w:rsid w:val="00870C43"/>
    <w:rsid w:val="00871443"/>
    <w:rsid w:val="00872066"/>
    <w:rsid w:val="008749FC"/>
    <w:rsid w:val="00875AC6"/>
    <w:rsid w:val="00875E92"/>
    <w:rsid w:val="00876C32"/>
    <w:rsid w:val="00877F7F"/>
    <w:rsid w:val="00880B1E"/>
    <w:rsid w:val="00880EDB"/>
    <w:rsid w:val="00881252"/>
    <w:rsid w:val="008815D4"/>
    <w:rsid w:val="008819CC"/>
    <w:rsid w:val="00881CAC"/>
    <w:rsid w:val="008823E7"/>
    <w:rsid w:val="0088260C"/>
    <w:rsid w:val="00883AA0"/>
    <w:rsid w:val="00885A8E"/>
    <w:rsid w:val="00885CD9"/>
    <w:rsid w:val="008904BC"/>
    <w:rsid w:val="00892C73"/>
    <w:rsid w:val="00895900"/>
    <w:rsid w:val="00897472"/>
    <w:rsid w:val="00897821"/>
    <w:rsid w:val="008A0DEC"/>
    <w:rsid w:val="008A1393"/>
    <w:rsid w:val="008A1481"/>
    <w:rsid w:val="008A2CF7"/>
    <w:rsid w:val="008A4332"/>
    <w:rsid w:val="008A6805"/>
    <w:rsid w:val="008B08A7"/>
    <w:rsid w:val="008B1D09"/>
    <w:rsid w:val="008B7D00"/>
    <w:rsid w:val="008C3D03"/>
    <w:rsid w:val="008C41F0"/>
    <w:rsid w:val="008C7691"/>
    <w:rsid w:val="008C775C"/>
    <w:rsid w:val="008D3141"/>
    <w:rsid w:val="008D36D5"/>
    <w:rsid w:val="008D385A"/>
    <w:rsid w:val="008D5785"/>
    <w:rsid w:val="008D6B0B"/>
    <w:rsid w:val="008D6FC7"/>
    <w:rsid w:val="008D7813"/>
    <w:rsid w:val="008E0B12"/>
    <w:rsid w:val="008E0F69"/>
    <w:rsid w:val="008E24AD"/>
    <w:rsid w:val="008E58C0"/>
    <w:rsid w:val="008F119A"/>
    <w:rsid w:val="008F2A9B"/>
    <w:rsid w:val="008F301A"/>
    <w:rsid w:val="008F5CA3"/>
    <w:rsid w:val="008F711E"/>
    <w:rsid w:val="00902C88"/>
    <w:rsid w:val="00903F60"/>
    <w:rsid w:val="00906A16"/>
    <w:rsid w:val="00907082"/>
    <w:rsid w:val="00907226"/>
    <w:rsid w:val="00907291"/>
    <w:rsid w:val="00907483"/>
    <w:rsid w:val="00907585"/>
    <w:rsid w:val="00911110"/>
    <w:rsid w:val="00912721"/>
    <w:rsid w:val="00913023"/>
    <w:rsid w:val="00913C1A"/>
    <w:rsid w:val="009173AB"/>
    <w:rsid w:val="00920C90"/>
    <w:rsid w:val="009229CD"/>
    <w:rsid w:val="0092648B"/>
    <w:rsid w:val="00930C46"/>
    <w:rsid w:val="00930F17"/>
    <w:rsid w:val="009318E1"/>
    <w:rsid w:val="0093198F"/>
    <w:rsid w:val="00931ED7"/>
    <w:rsid w:val="009342AF"/>
    <w:rsid w:val="00934FDF"/>
    <w:rsid w:val="009403AE"/>
    <w:rsid w:val="00943915"/>
    <w:rsid w:val="00944C49"/>
    <w:rsid w:val="0094602A"/>
    <w:rsid w:val="00950CCF"/>
    <w:rsid w:val="009514B7"/>
    <w:rsid w:val="00951AC8"/>
    <w:rsid w:val="00957396"/>
    <w:rsid w:val="00957790"/>
    <w:rsid w:val="00964A36"/>
    <w:rsid w:val="00964CB6"/>
    <w:rsid w:val="0096558A"/>
    <w:rsid w:val="0096770D"/>
    <w:rsid w:val="00973ABD"/>
    <w:rsid w:val="0097446E"/>
    <w:rsid w:val="0097602E"/>
    <w:rsid w:val="0098392A"/>
    <w:rsid w:val="0098437D"/>
    <w:rsid w:val="00986336"/>
    <w:rsid w:val="0099025C"/>
    <w:rsid w:val="0099147E"/>
    <w:rsid w:val="00992E6E"/>
    <w:rsid w:val="00993DED"/>
    <w:rsid w:val="00995165"/>
    <w:rsid w:val="00995672"/>
    <w:rsid w:val="00997C40"/>
    <w:rsid w:val="00997CF6"/>
    <w:rsid w:val="009A03C4"/>
    <w:rsid w:val="009A0766"/>
    <w:rsid w:val="009A0B75"/>
    <w:rsid w:val="009A178A"/>
    <w:rsid w:val="009A3398"/>
    <w:rsid w:val="009A546B"/>
    <w:rsid w:val="009A5E40"/>
    <w:rsid w:val="009A6824"/>
    <w:rsid w:val="009B07D2"/>
    <w:rsid w:val="009B0F1A"/>
    <w:rsid w:val="009B12A6"/>
    <w:rsid w:val="009B20A9"/>
    <w:rsid w:val="009B3310"/>
    <w:rsid w:val="009B41B4"/>
    <w:rsid w:val="009B48B1"/>
    <w:rsid w:val="009B568E"/>
    <w:rsid w:val="009B5E62"/>
    <w:rsid w:val="009B709D"/>
    <w:rsid w:val="009B7427"/>
    <w:rsid w:val="009B7DA0"/>
    <w:rsid w:val="009C23B1"/>
    <w:rsid w:val="009C30BD"/>
    <w:rsid w:val="009C35EC"/>
    <w:rsid w:val="009C693B"/>
    <w:rsid w:val="009D0340"/>
    <w:rsid w:val="009D04B4"/>
    <w:rsid w:val="009D11C5"/>
    <w:rsid w:val="009D3ECE"/>
    <w:rsid w:val="009E2789"/>
    <w:rsid w:val="009E49EB"/>
    <w:rsid w:val="009E6D3C"/>
    <w:rsid w:val="009E72CE"/>
    <w:rsid w:val="009E7431"/>
    <w:rsid w:val="009E759E"/>
    <w:rsid w:val="009F020E"/>
    <w:rsid w:val="009F0D6A"/>
    <w:rsid w:val="009F1E24"/>
    <w:rsid w:val="009F331A"/>
    <w:rsid w:val="009F3CB7"/>
    <w:rsid w:val="009F44E3"/>
    <w:rsid w:val="00A00A60"/>
    <w:rsid w:val="00A0195D"/>
    <w:rsid w:val="00A02710"/>
    <w:rsid w:val="00A03684"/>
    <w:rsid w:val="00A059B8"/>
    <w:rsid w:val="00A05C4B"/>
    <w:rsid w:val="00A102DD"/>
    <w:rsid w:val="00A14D63"/>
    <w:rsid w:val="00A15AB8"/>
    <w:rsid w:val="00A16424"/>
    <w:rsid w:val="00A21236"/>
    <w:rsid w:val="00A21F79"/>
    <w:rsid w:val="00A257F6"/>
    <w:rsid w:val="00A2663C"/>
    <w:rsid w:val="00A26B07"/>
    <w:rsid w:val="00A32450"/>
    <w:rsid w:val="00A32756"/>
    <w:rsid w:val="00A371C9"/>
    <w:rsid w:val="00A376EB"/>
    <w:rsid w:val="00A409A7"/>
    <w:rsid w:val="00A43D26"/>
    <w:rsid w:val="00A443F6"/>
    <w:rsid w:val="00A47943"/>
    <w:rsid w:val="00A51CB9"/>
    <w:rsid w:val="00A526F2"/>
    <w:rsid w:val="00A52756"/>
    <w:rsid w:val="00A53CDE"/>
    <w:rsid w:val="00A549BE"/>
    <w:rsid w:val="00A5551B"/>
    <w:rsid w:val="00A56152"/>
    <w:rsid w:val="00A57852"/>
    <w:rsid w:val="00A626A0"/>
    <w:rsid w:val="00A62731"/>
    <w:rsid w:val="00A63CBA"/>
    <w:rsid w:val="00A661E9"/>
    <w:rsid w:val="00A67D3F"/>
    <w:rsid w:val="00A72589"/>
    <w:rsid w:val="00A72ACF"/>
    <w:rsid w:val="00A74B13"/>
    <w:rsid w:val="00A768E5"/>
    <w:rsid w:val="00A76947"/>
    <w:rsid w:val="00A824F5"/>
    <w:rsid w:val="00A86928"/>
    <w:rsid w:val="00A909C1"/>
    <w:rsid w:val="00A9123F"/>
    <w:rsid w:val="00A92EC4"/>
    <w:rsid w:val="00A9428D"/>
    <w:rsid w:val="00A95B86"/>
    <w:rsid w:val="00A9657A"/>
    <w:rsid w:val="00AA02B6"/>
    <w:rsid w:val="00AA18EF"/>
    <w:rsid w:val="00AA222C"/>
    <w:rsid w:val="00AA36C0"/>
    <w:rsid w:val="00AA4ACD"/>
    <w:rsid w:val="00AA4C1E"/>
    <w:rsid w:val="00AA6144"/>
    <w:rsid w:val="00AA7A5A"/>
    <w:rsid w:val="00AB3378"/>
    <w:rsid w:val="00AB3F32"/>
    <w:rsid w:val="00AB5957"/>
    <w:rsid w:val="00AB7ECB"/>
    <w:rsid w:val="00AC1AF2"/>
    <w:rsid w:val="00AC3762"/>
    <w:rsid w:val="00AC591F"/>
    <w:rsid w:val="00AC7AAE"/>
    <w:rsid w:val="00AD0F65"/>
    <w:rsid w:val="00AD38AB"/>
    <w:rsid w:val="00AD38DD"/>
    <w:rsid w:val="00AD63B9"/>
    <w:rsid w:val="00AD6BFF"/>
    <w:rsid w:val="00AE2677"/>
    <w:rsid w:val="00AE3000"/>
    <w:rsid w:val="00AE3BF8"/>
    <w:rsid w:val="00AE5BDD"/>
    <w:rsid w:val="00AE70AD"/>
    <w:rsid w:val="00AE7D34"/>
    <w:rsid w:val="00AF10E4"/>
    <w:rsid w:val="00AF15AC"/>
    <w:rsid w:val="00AF4A32"/>
    <w:rsid w:val="00AF7D21"/>
    <w:rsid w:val="00B01421"/>
    <w:rsid w:val="00B03672"/>
    <w:rsid w:val="00B03FCC"/>
    <w:rsid w:val="00B04AE7"/>
    <w:rsid w:val="00B05F15"/>
    <w:rsid w:val="00B11B0F"/>
    <w:rsid w:val="00B13049"/>
    <w:rsid w:val="00B1469E"/>
    <w:rsid w:val="00B15337"/>
    <w:rsid w:val="00B15650"/>
    <w:rsid w:val="00B17337"/>
    <w:rsid w:val="00B17A60"/>
    <w:rsid w:val="00B223C6"/>
    <w:rsid w:val="00B22840"/>
    <w:rsid w:val="00B24640"/>
    <w:rsid w:val="00B256E2"/>
    <w:rsid w:val="00B308A3"/>
    <w:rsid w:val="00B3131B"/>
    <w:rsid w:val="00B319CD"/>
    <w:rsid w:val="00B328E2"/>
    <w:rsid w:val="00B34A5E"/>
    <w:rsid w:val="00B4259C"/>
    <w:rsid w:val="00B4268E"/>
    <w:rsid w:val="00B42FAD"/>
    <w:rsid w:val="00B4475F"/>
    <w:rsid w:val="00B452C9"/>
    <w:rsid w:val="00B45B54"/>
    <w:rsid w:val="00B50E4C"/>
    <w:rsid w:val="00B50EBB"/>
    <w:rsid w:val="00B517B7"/>
    <w:rsid w:val="00B52953"/>
    <w:rsid w:val="00B55EB4"/>
    <w:rsid w:val="00B60883"/>
    <w:rsid w:val="00B6117F"/>
    <w:rsid w:val="00B62983"/>
    <w:rsid w:val="00B62DFD"/>
    <w:rsid w:val="00B639E2"/>
    <w:rsid w:val="00B66DD1"/>
    <w:rsid w:val="00B71198"/>
    <w:rsid w:val="00B73AC8"/>
    <w:rsid w:val="00B7474D"/>
    <w:rsid w:val="00B75F63"/>
    <w:rsid w:val="00B819B9"/>
    <w:rsid w:val="00B872B7"/>
    <w:rsid w:val="00B90C5B"/>
    <w:rsid w:val="00B911B8"/>
    <w:rsid w:val="00B91859"/>
    <w:rsid w:val="00B93592"/>
    <w:rsid w:val="00B93A34"/>
    <w:rsid w:val="00B943CB"/>
    <w:rsid w:val="00B95224"/>
    <w:rsid w:val="00B95387"/>
    <w:rsid w:val="00B963DD"/>
    <w:rsid w:val="00BA0376"/>
    <w:rsid w:val="00BA1261"/>
    <w:rsid w:val="00BA3375"/>
    <w:rsid w:val="00BA7A5D"/>
    <w:rsid w:val="00BB2A2F"/>
    <w:rsid w:val="00BB6BDE"/>
    <w:rsid w:val="00BB7129"/>
    <w:rsid w:val="00BB7A1B"/>
    <w:rsid w:val="00BC16FA"/>
    <w:rsid w:val="00BC3405"/>
    <w:rsid w:val="00BC674D"/>
    <w:rsid w:val="00BD0517"/>
    <w:rsid w:val="00BD0C96"/>
    <w:rsid w:val="00BD18CC"/>
    <w:rsid w:val="00BE0412"/>
    <w:rsid w:val="00BE07F4"/>
    <w:rsid w:val="00BE081C"/>
    <w:rsid w:val="00BE2078"/>
    <w:rsid w:val="00BE231B"/>
    <w:rsid w:val="00BE286A"/>
    <w:rsid w:val="00BE33D4"/>
    <w:rsid w:val="00BE747D"/>
    <w:rsid w:val="00BE7A47"/>
    <w:rsid w:val="00BF08FA"/>
    <w:rsid w:val="00BF3EA6"/>
    <w:rsid w:val="00BF6115"/>
    <w:rsid w:val="00BF67FD"/>
    <w:rsid w:val="00BF76AF"/>
    <w:rsid w:val="00BF7DB7"/>
    <w:rsid w:val="00C03392"/>
    <w:rsid w:val="00C03977"/>
    <w:rsid w:val="00C043EF"/>
    <w:rsid w:val="00C0488B"/>
    <w:rsid w:val="00C0604F"/>
    <w:rsid w:val="00C11FF1"/>
    <w:rsid w:val="00C12030"/>
    <w:rsid w:val="00C12192"/>
    <w:rsid w:val="00C127D5"/>
    <w:rsid w:val="00C127FE"/>
    <w:rsid w:val="00C14E97"/>
    <w:rsid w:val="00C2116B"/>
    <w:rsid w:val="00C2199E"/>
    <w:rsid w:val="00C22F16"/>
    <w:rsid w:val="00C231DD"/>
    <w:rsid w:val="00C30319"/>
    <w:rsid w:val="00C36B97"/>
    <w:rsid w:val="00C40423"/>
    <w:rsid w:val="00C4458D"/>
    <w:rsid w:val="00C446DA"/>
    <w:rsid w:val="00C44C3F"/>
    <w:rsid w:val="00C5038D"/>
    <w:rsid w:val="00C53704"/>
    <w:rsid w:val="00C61698"/>
    <w:rsid w:val="00C628FF"/>
    <w:rsid w:val="00C634C6"/>
    <w:rsid w:val="00C634D5"/>
    <w:rsid w:val="00C63CF0"/>
    <w:rsid w:val="00C718A7"/>
    <w:rsid w:val="00C71CF5"/>
    <w:rsid w:val="00C72DCC"/>
    <w:rsid w:val="00C77810"/>
    <w:rsid w:val="00C77BFC"/>
    <w:rsid w:val="00C809B5"/>
    <w:rsid w:val="00C84CDE"/>
    <w:rsid w:val="00C8505F"/>
    <w:rsid w:val="00C94384"/>
    <w:rsid w:val="00C94A2B"/>
    <w:rsid w:val="00C970DF"/>
    <w:rsid w:val="00CA01DE"/>
    <w:rsid w:val="00CA28D7"/>
    <w:rsid w:val="00CA7FC5"/>
    <w:rsid w:val="00CB1489"/>
    <w:rsid w:val="00CB14AB"/>
    <w:rsid w:val="00CB155B"/>
    <w:rsid w:val="00CB2B07"/>
    <w:rsid w:val="00CB32C2"/>
    <w:rsid w:val="00CB5A89"/>
    <w:rsid w:val="00CB5B1B"/>
    <w:rsid w:val="00CC0245"/>
    <w:rsid w:val="00CC04FE"/>
    <w:rsid w:val="00CC0AF2"/>
    <w:rsid w:val="00CC52B0"/>
    <w:rsid w:val="00CD1BA1"/>
    <w:rsid w:val="00CD29A2"/>
    <w:rsid w:val="00CD5026"/>
    <w:rsid w:val="00CE06D0"/>
    <w:rsid w:val="00CE21D2"/>
    <w:rsid w:val="00CF06AC"/>
    <w:rsid w:val="00CF1738"/>
    <w:rsid w:val="00CF218B"/>
    <w:rsid w:val="00CF74F1"/>
    <w:rsid w:val="00D0033C"/>
    <w:rsid w:val="00D022E7"/>
    <w:rsid w:val="00D03C92"/>
    <w:rsid w:val="00D046B7"/>
    <w:rsid w:val="00D048EE"/>
    <w:rsid w:val="00D05B57"/>
    <w:rsid w:val="00D05F8E"/>
    <w:rsid w:val="00D06725"/>
    <w:rsid w:val="00D12756"/>
    <w:rsid w:val="00D13AD4"/>
    <w:rsid w:val="00D148AB"/>
    <w:rsid w:val="00D15660"/>
    <w:rsid w:val="00D17519"/>
    <w:rsid w:val="00D203DB"/>
    <w:rsid w:val="00D21595"/>
    <w:rsid w:val="00D246E9"/>
    <w:rsid w:val="00D24F7F"/>
    <w:rsid w:val="00D254DF"/>
    <w:rsid w:val="00D267C3"/>
    <w:rsid w:val="00D30C12"/>
    <w:rsid w:val="00D31C8B"/>
    <w:rsid w:val="00D33EE2"/>
    <w:rsid w:val="00D368D8"/>
    <w:rsid w:val="00D4091A"/>
    <w:rsid w:val="00D43E37"/>
    <w:rsid w:val="00D448B8"/>
    <w:rsid w:val="00D4628B"/>
    <w:rsid w:val="00D46422"/>
    <w:rsid w:val="00D46B21"/>
    <w:rsid w:val="00D5057B"/>
    <w:rsid w:val="00D50F0F"/>
    <w:rsid w:val="00D51362"/>
    <w:rsid w:val="00D51A4A"/>
    <w:rsid w:val="00D51AF2"/>
    <w:rsid w:val="00D5505B"/>
    <w:rsid w:val="00D63182"/>
    <w:rsid w:val="00D63608"/>
    <w:rsid w:val="00D70584"/>
    <w:rsid w:val="00D70FCF"/>
    <w:rsid w:val="00D72248"/>
    <w:rsid w:val="00D7351D"/>
    <w:rsid w:val="00D737B8"/>
    <w:rsid w:val="00D778B5"/>
    <w:rsid w:val="00D8279F"/>
    <w:rsid w:val="00D83E01"/>
    <w:rsid w:val="00D846B2"/>
    <w:rsid w:val="00D849AC"/>
    <w:rsid w:val="00D8718D"/>
    <w:rsid w:val="00D8737B"/>
    <w:rsid w:val="00D87AE9"/>
    <w:rsid w:val="00D91251"/>
    <w:rsid w:val="00D97207"/>
    <w:rsid w:val="00DA114E"/>
    <w:rsid w:val="00DA1912"/>
    <w:rsid w:val="00DA1BF6"/>
    <w:rsid w:val="00DA2080"/>
    <w:rsid w:val="00DA3EE7"/>
    <w:rsid w:val="00DA4D7A"/>
    <w:rsid w:val="00DA52F3"/>
    <w:rsid w:val="00DA6DFE"/>
    <w:rsid w:val="00DA7242"/>
    <w:rsid w:val="00DB22D0"/>
    <w:rsid w:val="00DB2D30"/>
    <w:rsid w:val="00DB4CF5"/>
    <w:rsid w:val="00DB5CEC"/>
    <w:rsid w:val="00DC0FD2"/>
    <w:rsid w:val="00DC1487"/>
    <w:rsid w:val="00DC1AEC"/>
    <w:rsid w:val="00DC2205"/>
    <w:rsid w:val="00DC337A"/>
    <w:rsid w:val="00DC38FE"/>
    <w:rsid w:val="00DC3D60"/>
    <w:rsid w:val="00DC4E2D"/>
    <w:rsid w:val="00DC6656"/>
    <w:rsid w:val="00DD2970"/>
    <w:rsid w:val="00DD4143"/>
    <w:rsid w:val="00DD539F"/>
    <w:rsid w:val="00DD5BC3"/>
    <w:rsid w:val="00DD698B"/>
    <w:rsid w:val="00DD7A9D"/>
    <w:rsid w:val="00DE026C"/>
    <w:rsid w:val="00DE4A73"/>
    <w:rsid w:val="00DE5DB8"/>
    <w:rsid w:val="00DE695C"/>
    <w:rsid w:val="00DF114C"/>
    <w:rsid w:val="00DF46AA"/>
    <w:rsid w:val="00DF52BE"/>
    <w:rsid w:val="00DF7E86"/>
    <w:rsid w:val="00E00164"/>
    <w:rsid w:val="00E00DE5"/>
    <w:rsid w:val="00E0102E"/>
    <w:rsid w:val="00E0142F"/>
    <w:rsid w:val="00E06A4E"/>
    <w:rsid w:val="00E074B4"/>
    <w:rsid w:val="00E07B8C"/>
    <w:rsid w:val="00E117ED"/>
    <w:rsid w:val="00E14E84"/>
    <w:rsid w:val="00E15822"/>
    <w:rsid w:val="00E15E6D"/>
    <w:rsid w:val="00E16364"/>
    <w:rsid w:val="00E2172D"/>
    <w:rsid w:val="00E22786"/>
    <w:rsid w:val="00E253B0"/>
    <w:rsid w:val="00E2542E"/>
    <w:rsid w:val="00E25622"/>
    <w:rsid w:val="00E25F8D"/>
    <w:rsid w:val="00E26B1B"/>
    <w:rsid w:val="00E301A7"/>
    <w:rsid w:val="00E3278D"/>
    <w:rsid w:val="00E32C7D"/>
    <w:rsid w:val="00E334EF"/>
    <w:rsid w:val="00E34D0C"/>
    <w:rsid w:val="00E37BEE"/>
    <w:rsid w:val="00E37C14"/>
    <w:rsid w:val="00E42315"/>
    <w:rsid w:val="00E42536"/>
    <w:rsid w:val="00E42FC6"/>
    <w:rsid w:val="00E442EA"/>
    <w:rsid w:val="00E4592C"/>
    <w:rsid w:val="00E45D4B"/>
    <w:rsid w:val="00E46139"/>
    <w:rsid w:val="00E51BD9"/>
    <w:rsid w:val="00E555CD"/>
    <w:rsid w:val="00E5796F"/>
    <w:rsid w:val="00E6117E"/>
    <w:rsid w:val="00E62003"/>
    <w:rsid w:val="00E62B9A"/>
    <w:rsid w:val="00E6468C"/>
    <w:rsid w:val="00E649C0"/>
    <w:rsid w:val="00E65496"/>
    <w:rsid w:val="00E7437D"/>
    <w:rsid w:val="00E7552E"/>
    <w:rsid w:val="00E85350"/>
    <w:rsid w:val="00E914B2"/>
    <w:rsid w:val="00E97A07"/>
    <w:rsid w:val="00EA10AF"/>
    <w:rsid w:val="00EA24CF"/>
    <w:rsid w:val="00EA4DCD"/>
    <w:rsid w:val="00EA7FCB"/>
    <w:rsid w:val="00EB0CCE"/>
    <w:rsid w:val="00EB0F6E"/>
    <w:rsid w:val="00EB41F6"/>
    <w:rsid w:val="00EB4659"/>
    <w:rsid w:val="00EB49B0"/>
    <w:rsid w:val="00EB591C"/>
    <w:rsid w:val="00EB5D14"/>
    <w:rsid w:val="00EB65CE"/>
    <w:rsid w:val="00EB70D0"/>
    <w:rsid w:val="00EB7267"/>
    <w:rsid w:val="00EC080F"/>
    <w:rsid w:val="00EC2EA0"/>
    <w:rsid w:val="00EC36AC"/>
    <w:rsid w:val="00EC3D00"/>
    <w:rsid w:val="00EC7B64"/>
    <w:rsid w:val="00ED0C08"/>
    <w:rsid w:val="00ED31AE"/>
    <w:rsid w:val="00ED3C9E"/>
    <w:rsid w:val="00ED52E7"/>
    <w:rsid w:val="00ED5A2B"/>
    <w:rsid w:val="00ED7976"/>
    <w:rsid w:val="00EE3921"/>
    <w:rsid w:val="00EE686F"/>
    <w:rsid w:val="00EE70AF"/>
    <w:rsid w:val="00EE7F20"/>
    <w:rsid w:val="00EF2EFF"/>
    <w:rsid w:val="00EF407D"/>
    <w:rsid w:val="00EF7067"/>
    <w:rsid w:val="00EF73B2"/>
    <w:rsid w:val="00F01710"/>
    <w:rsid w:val="00F01901"/>
    <w:rsid w:val="00F02FAC"/>
    <w:rsid w:val="00F030F7"/>
    <w:rsid w:val="00F03362"/>
    <w:rsid w:val="00F04329"/>
    <w:rsid w:val="00F06856"/>
    <w:rsid w:val="00F07ACE"/>
    <w:rsid w:val="00F105A0"/>
    <w:rsid w:val="00F13A24"/>
    <w:rsid w:val="00F15E1E"/>
    <w:rsid w:val="00F2201E"/>
    <w:rsid w:val="00F238B0"/>
    <w:rsid w:val="00F3131E"/>
    <w:rsid w:val="00F31E3B"/>
    <w:rsid w:val="00F32FCE"/>
    <w:rsid w:val="00F35988"/>
    <w:rsid w:val="00F3644E"/>
    <w:rsid w:val="00F37E3F"/>
    <w:rsid w:val="00F41214"/>
    <w:rsid w:val="00F41C10"/>
    <w:rsid w:val="00F469C6"/>
    <w:rsid w:val="00F5139D"/>
    <w:rsid w:val="00F5161A"/>
    <w:rsid w:val="00F5477D"/>
    <w:rsid w:val="00F54AE1"/>
    <w:rsid w:val="00F54B09"/>
    <w:rsid w:val="00F54D96"/>
    <w:rsid w:val="00F56855"/>
    <w:rsid w:val="00F60526"/>
    <w:rsid w:val="00F61285"/>
    <w:rsid w:val="00F61E14"/>
    <w:rsid w:val="00F62165"/>
    <w:rsid w:val="00F62A32"/>
    <w:rsid w:val="00F62C3D"/>
    <w:rsid w:val="00F7039F"/>
    <w:rsid w:val="00F70FA4"/>
    <w:rsid w:val="00F71B7B"/>
    <w:rsid w:val="00F725C6"/>
    <w:rsid w:val="00F776B2"/>
    <w:rsid w:val="00F77A57"/>
    <w:rsid w:val="00F81B5E"/>
    <w:rsid w:val="00F82C56"/>
    <w:rsid w:val="00F831D2"/>
    <w:rsid w:val="00F83CC0"/>
    <w:rsid w:val="00F84CD5"/>
    <w:rsid w:val="00F84FBD"/>
    <w:rsid w:val="00F854F5"/>
    <w:rsid w:val="00F85E32"/>
    <w:rsid w:val="00F86791"/>
    <w:rsid w:val="00F87F62"/>
    <w:rsid w:val="00F923F6"/>
    <w:rsid w:val="00F93858"/>
    <w:rsid w:val="00F93960"/>
    <w:rsid w:val="00F96B17"/>
    <w:rsid w:val="00FA009A"/>
    <w:rsid w:val="00FA18A3"/>
    <w:rsid w:val="00FA2444"/>
    <w:rsid w:val="00FA30AF"/>
    <w:rsid w:val="00FA47AC"/>
    <w:rsid w:val="00FA5BA5"/>
    <w:rsid w:val="00FA6DAB"/>
    <w:rsid w:val="00FA7433"/>
    <w:rsid w:val="00FB00DB"/>
    <w:rsid w:val="00FB036E"/>
    <w:rsid w:val="00FB18B5"/>
    <w:rsid w:val="00FB1A81"/>
    <w:rsid w:val="00FB3B63"/>
    <w:rsid w:val="00FB43C1"/>
    <w:rsid w:val="00FB4C12"/>
    <w:rsid w:val="00FB663D"/>
    <w:rsid w:val="00FB72A1"/>
    <w:rsid w:val="00FB7840"/>
    <w:rsid w:val="00FC001B"/>
    <w:rsid w:val="00FC01FF"/>
    <w:rsid w:val="00FC442F"/>
    <w:rsid w:val="00FC48BF"/>
    <w:rsid w:val="00FD0125"/>
    <w:rsid w:val="00FD28AE"/>
    <w:rsid w:val="00FD3324"/>
    <w:rsid w:val="00FD51A6"/>
    <w:rsid w:val="00FD5978"/>
    <w:rsid w:val="00FD71B1"/>
    <w:rsid w:val="00FD7998"/>
    <w:rsid w:val="00FE1656"/>
    <w:rsid w:val="00FE2210"/>
    <w:rsid w:val="00FE2EA6"/>
    <w:rsid w:val="00FE3CE2"/>
    <w:rsid w:val="00FF5B2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5752A"/>
  <w15:chartTrackingRefBased/>
  <w15:docId w15:val="{F034AC87-E7B4-4687-91DD-012CFC15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djustRightInd w:val="0"/>
      <w:spacing w:line="360" w:lineRule="atLeast"/>
      <w:textAlignment w:val="baseline"/>
    </w:pPr>
    <w:rPr>
      <w:rFonts w:eastAsia="Lucida Sans Unicode"/>
      <w:sz w:val="24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qFormat/>
    <w:pPr>
      <w:keepNext/>
      <w:tabs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qFormat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autoSpaceDE w:val="0"/>
      <w:ind w:left="360"/>
      <w:outlineLvl w:val="3"/>
    </w:pPr>
    <w:rPr>
      <w:b/>
      <w:bCs/>
      <w:i/>
      <w:iCs/>
      <w:sz w:val="28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Impact" w:eastAsia="Impact" w:hAnsi="Impact"/>
      <w:b/>
    </w:rPr>
  </w:style>
  <w:style w:type="paragraph" w:styleId="Nagwek9">
    <w:name w:val="heading 9"/>
    <w:aliases w:val="App1,App Heading"/>
    <w:basedOn w:val="Normalny"/>
    <w:next w:val="Normalny"/>
    <w:qFormat/>
    <w:pPr>
      <w:keepNext/>
      <w:spacing w:after="119"/>
      <w:jc w:val="center"/>
      <w:outlineLvl w:val="8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4z0">
    <w:name w:val="WW8Num54z0"/>
    <w:rPr>
      <w:rFonts w:ascii="StarSymbol" w:hAnsi="StarSymbol" w:cs="StarSymbol"/>
      <w:sz w:val="18"/>
      <w:szCs w:val="18"/>
    </w:rPr>
  </w:style>
  <w:style w:type="character" w:customStyle="1" w:styleId="WW8Num59z1">
    <w:name w:val="WW8Num59z1"/>
    <w:rPr>
      <w:rFonts w:ascii="StarSymbol" w:hAnsi="StarSymbol" w:cs="StarSymbol"/>
      <w:sz w:val="18"/>
      <w:szCs w:val="18"/>
    </w:rPr>
  </w:style>
  <w:style w:type="character" w:customStyle="1" w:styleId="WW8Num68z0">
    <w:name w:val="WW8Num68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55z0">
    <w:name w:val="WW8Num55z0"/>
    <w:rPr>
      <w:rFonts w:ascii="StarSymbol" w:hAnsi="StarSymbol" w:cs="StarSymbol"/>
      <w:sz w:val="18"/>
      <w:szCs w:val="18"/>
    </w:rPr>
  </w:style>
  <w:style w:type="character" w:customStyle="1" w:styleId="WW8Num60z1">
    <w:name w:val="WW8Num60z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aliases w:val="Body Text Dbl space"/>
    <w:basedOn w:val="Normalny"/>
    <w:semiHidden/>
    <w:pPr>
      <w:spacing w:after="120"/>
      <w:ind w:left="283"/>
    </w:pPr>
  </w:style>
  <w:style w:type="paragraph" w:customStyle="1" w:styleId="Tekstpodstawowy31">
    <w:name w:val="Tekst podstawowy 31"/>
    <w:basedOn w:val="Normalny"/>
    <w:pPr>
      <w:jc w:val="both"/>
    </w:pPr>
    <w:rPr>
      <w:u w:val="singl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pPr>
      <w:spacing w:before="100" w:after="10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pPr>
      <w:tabs>
        <w:tab w:val="left" w:pos="709"/>
      </w:tabs>
      <w:overflowPunct w:val="0"/>
      <w:autoSpaceDE w:val="0"/>
      <w:ind w:left="709" w:hanging="709"/>
      <w:jc w:val="both"/>
    </w:pPr>
    <w:rPr>
      <w:sz w:val="26"/>
    </w:rPr>
  </w:style>
  <w:style w:type="paragraph" w:customStyle="1" w:styleId="Poziom20">
    <w:name w:val="#Poziom 2"/>
    <w:basedOn w:val="Normalny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Tekstpodstawowy210">
    <w:name w:val="Tekst podstawowy 21"/>
    <w:basedOn w:val="Normalny"/>
    <w:pPr>
      <w:jc w:val="both"/>
    </w:pPr>
    <w:rPr>
      <w:rFonts w:ascii="Arial" w:hAnsi="Arial"/>
      <w:b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/>
    </w:rPr>
  </w:style>
  <w:style w:type="paragraph" w:customStyle="1" w:styleId="Tekstpodstawowy32">
    <w:name w:val="Tekst podstawowy 32"/>
    <w:basedOn w:val="Normalny"/>
    <w:pPr>
      <w:tabs>
        <w:tab w:val="left" w:pos="426"/>
      </w:tabs>
    </w:pPr>
  </w:style>
  <w:style w:type="paragraph" w:customStyle="1" w:styleId="Tekstpodstawowywcity21">
    <w:name w:val="Tekst podstawowy wcięty 21"/>
    <w:basedOn w:val="Normalny"/>
    <w:pPr>
      <w:ind w:left="426" w:hanging="426"/>
      <w:jc w:val="both"/>
    </w:pPr>
    <w:rPr>
      <w:rFonts w:ascii="Arial" w:hAnsi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pPr>
      <w:widowControl/>
      <w:ind w:left="504" w:right="-284" w:hanging="504"/>
      <w:jc w:val="both"/>
    </w:pPr>
    <w:rPr>
      <w:rFonts w:ascii="Arial" w:eastAsia="Times New Roman" w:hAnsi="Arial"/>
      <w:sz w:val="20"/>
    </w:rPr>
  </w:style>
  <w:style w:type="paragraph" w:customStyle="1" w:styleId="PN">
    <w:name w:val="PN"/>
    <w:pPr>
      <w:widowControl w:val="0"/>
      <w:suppressAutoHyphens/>
      <w:adjustRightInd w:val="0"/>
      <w:spacing w:line="240" w:lineRule="atLeast"/>
      <w:jc w:val="both"/>
      <w:textAlignment w:val="baseline"/>
    </w:pPr>
    <w:rPr>
      <w:lang w:val="en-GB" w:eastAsia="ar-SA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Tekstblokowy1">
    <w:name w:val="Tekst blokowy1"/>
    <w:basedOn w:val="Normalny"/>
    <w:pPr>
      <w:keepLines/>
      <w:suppressAutoHyphens w:val="0"/>
      <w:ind w:left="153" w:right="-106"/>
    </w:pPr>
    <w:rPr>
      <w:rFonts w:ascii="Arial" w:eastAsia="Times New Roman" w:hAnsi="Arial" w:cs="Arial"/>
      <w:sz w:val="20"/>
      <w:szCs w:val="24"/>
    </w:rPr>
  </w:style>
  <w:style w:type="paragraph" w:customStyle="1" w:styleId="Tekstwtabeli">
    <w:name w:val="Tekst w tabeli"/>
    <w:basedOn w:val="Normalny"/>
    <w:rPr>
      <w:rFonts w:ascii="Arial" w:hAnsi="Arial"/>
      <w:bCs/>
      <w:sz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Naglwek6">
    <w:name w:val="Nagl—wek 6"/>
    <w:basedOn w:val="Normalny"/>
    <w:next w:val="Normalny"/>
    <w:pPr>
      <w:keepNext/>
      <w:widowControl/>
      <w:suppressAutoHyphens w:val="0"/>
      <w:jc w:val="center"/>
    </w:pPr>
    <w:rPr>
      <w:rFonts w:eastAsia="Times New Roman"/>
      <w:b/>
      <w:sz w:val="26"/>
    </w:rPr>
  </w:style>
  <w:style w:type="paragraph" w:customStyle="1" w:styleId="T4">
    <w:name w:val="T4"/>
    <w:pPr>
      <w:keepNext/>
      <w:widowControl w:val="0"/>
      <w:tabs>
        <w:tab w:val="left" w:pos="454"/>
      </w:tabs>
      <w:adjustRightInd w:val="0"/>
      <w:spacing w:line="240" w:lineRule="atLeast"/>
      <w:jc w:val="both"/>
      <w:textAlignment w:val="baseline"/>
    </w:pPr>
    <w:rPr>
      <w:b/>
    </w:rPr>
  </w:style>
  <w:style w:type="paragraph" w:customStyle="1" w:styleId="PARAGRAF">
    <w:name w:val="PARAGRAF"/>
    <w:basedOn w:val="Normalny"/>
    <w:pPr>
      <w:suppressAutoHyphens w:val="0"/>
      <w:spacing w:before="240" w:after="120"/>
      <w:jc w:val="center"/>
    </w:pPr>
    <w:rPr>
      <w:rFonts w:ascii="Time" w:eastAsia="Times New Roman" w:hAnsi="Time"/>
      <w:b/>
    </w:rPr>
  </w:style>
  <w:style w:type="paragraph" w:customStyle="1" w:styleId="S1">
    <w:name w:val="S1"/>
    <w:basedOn w:val="Normalny"/>
    <w:pPr>
      <w:tabs>
        <w:tab w:val="left" w:leader="dot" w:pos="7373"/>
      </w:tabs>
      <w:suppressAutoHyphens w:val="0"/>
      <w:jc w:val="both"/>
    </w:pPr>
    <w:rPr>
      <w:rFonts w:eastAsia="Times New Roman"/>
      <w:sz w:val="20"/>
    </w:rPr>
  </w:style>
  <w:style w:type="paragraph" w:styleId="Podtytu">
    <w:name w:val="Subtitle"/>
    <w:basedOn w:val="Normalny"/>
    <w:qFormat/>
    <w:pPr>
      <w:widowControl/>
      <w:suppressAutoHyphens w:val="0"/>
      <w:spacing w:before="240" w:line="300" w:lineRule="exact"/>
      <w:jc w:val="center"/>
    </w:pPr>
    <w:rPr>
      <w:rFonts w:ascii="Arial" w:eastAsia="Times New Roman" w:hAnsi="Arial" w:cs="Arial"/>
      <w:b/>
      <w:sz w:val="28"/>
      <w:u w:val="single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DuzyNaglowekTabeli">
    <w:name w:val="DuzyNaglowekTabeli"/>
    <w:basedOn w:val="Normalny"/>
    <w:autoRedefine/>
    <w:pPr>
      <w:tabs>
        <w:tab w:val="num" w:pos="567"/>
      </w:tabs>
      <w:spacing w:line="240" w:lineRule="auto"/>
      <w:ind w:left="567" w:hanging="567"/>
      <w:jc w:val="center"/>
    </w:pPr>
    <w:rPr>
      <w:rFonts w:ascii="Arial" w:hAnsi="Arial" w:cs="Arial"/>
      <w:b/>
      <w:bC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a">
    <w:name w:val="Date"/>
    <w:basedOn w:val="Normalny"/>
    <w:next w:val="Normalny"/>
    <w:semiHidden/>
    <w:pPr>
      <w:widowControl/>
      <w:suppressAutoHyphens w:val="0"/>
      <w:ind w:left="397"/>
    </w:pPr>
    <w:rPr>
      <w:rFonts w:eastAsia="Times New Roman"/>
      <w:sz w:val="22"/>
    </w:rPr>
  </w:style>
  <w:style w:type="paragraph" w:customStyle="1" w:styleId="SPP">
    <w:name w:val="SPP"/>
    <w:basedOn w:val="Normalny"/>
    <w:next w:val="Normalny"/>
    <w:pPr>
      <w:widowControl/>
      <w:suppressAutoHyphens w:val="0"/>
    </w:pPr>
    <w:rPr>
      <w:rFonts w:eastAsia="Times New Roman"/>
      <w:sz w:val="22"/>
    </w:rPr>
  </w:style>
  <w:style w:type="paragraph" w:customStyle="1" w:styleId="pkt">
    <w:name w:val="pkt"/>
    <w:basedOn w:val="Normalny"/>
    <w:pPr>
      <w:widowControl/>
      <w:suppressAutoHyphens w:val="0"/>
      <w:adjustRightInd/>
      <w:spacing w:before="60" w:after="60" w:line="240" w:lineRule="auto"/>
      <w:ind w:left="851" w:hanging="295"/>
      <w:jc w:val="both"/>
      <w:textAlignment w:val="auto"/>
    </w:pPr>
    <w:rPr>
      <w:rFonts w:eastAsia="Times New Roman"/>
    </w:rPr>
  </w:style>
  <w:style w:type="paragraph" w:customStyle="1" w:styleId="Legenda1">
    <w:name w:val="Legenda1"/>
    <w:basedOn w:val="Normalny"/>
    <w:next w:val="Tekstpodstawowy"/>
    <w:pPr>
      <w:keepNext/>
      <w:adjustRightInd/>
      <w:spacing w:before="120" w:after="240" w:line="240" w:lineRule="auto"/>
      <w:textAlignment w:val="auto"/>
    </w:pPr>
    <w:rPr>
      <w:rFonts w:ascii="Arial" w:hAnsi="Arial"/>
      <w:i/>
    </w:rPr>
  </w:style>
  <w:style w:type="paragraph" w:customStyle="1" w:styleId="Tableitem">
    <w:name w:val="Table item"/>
    <w:basedOn w:val="Normalny"/>
    <w:pPr>
      <w:widowControl/>
      <w:suppressAutoHyphens w:val="0"/>
      <w:adjustRightInd/>
      <w:spacing w:before="60" w:after="60" w:line="240" w:lineRule="auto"/>
      <w:textAlignment w:val="auto"/>
    </w:pPr>
    <w:rPr>
      <w:rFonts w:ascii="Arial Narrow" w:eastAsia="Times New Roman" w:hAnsi="Arial Narrow"/>
      <w:bCs/>
      <w:lang w:val="en-GB" w:eastAsia="en-US"/>
    </w:rPr>
  </w:style>
  <w:style w:type="paragraph" w:customStyle="1" w:styleId="WW-Standardowewcicie">
    <w:name w:val="WW-Standardowe wcięcie"/>
    <w:basedOn w:val="Normalny"/>
    <w:pPr>
      <w:widowControl/>
      <w:adjustRightInd/>
      <w:spacing w:before="120" w:line="240" w:lineRule="auto"/>
      <w:ind w:firstLine="284"/>
      <w:jc w:val="both"/>
      <w:textAlignment w:val="auto"/>
    </w:pPr>
    <w:rPr>
      <w:rFonts w:ascii="Arial" w:eastAsia="Times New Roman" w:hAnsi="Arial"/>
      <w:lang w:eastAsia="ar-SA"/>
    </w:rPr>
  </w:style>
  <w:style w:type="paragraph" w:styleId="Tekstkomentarza">
    <w:name w:val="annotation text"/>
    <w:basedOn w:val="Normalny"/>
    <w:uiPriority w:val="99"/>
    <w:semiHidden/>
    <w:pPr>
      <w:widowControl/>
      <w:suppressAutoHyphens w:val="0"/>
      <w:adjustRightInd/>
      <w:spacing w:before="120" w:line="240" w:lineRule="auto"/>
      <w:jc w:val="both"/>
      <w:textAlignment w:val="auto"/>
    </w:pPr>
    <w:rPr>
      <w:rFonts w:ascii="Arial" w:eastAsia="Times New Roman" w:hAnsi="Arial" w:cs="Arial"/>
      <w:szCs w:val="24"/>
    </w:rPr>
  </w:style>
  <w:style w:type="paragraph" w:styleId="Spistreci3">
    <w:name w:val="toc 3"/>
    <w:basedOn w:val="Normalny"/>
    <w:next w:val="Normalny"/>
    <w:autoRedefine/>
    <w:semiHidden/>
    <w:pPr>
      <w:widowControl/>
      <w:suppressAutoHyphens w:val="0"/>
      <w:adjustRightInd/>
      <w:spacing w:line="240" w:lineRule="auto"/>
      <w:ind w:left="200"/>
      <w:textAlignment w:val="auto"/>
    </w:pPr>
    <w:rPr>
      <w:rFonts w:eastAsia="Times New Roman"/>
      <w:sz w:val="20"/>
      <w:szCs w:val="24"/>
      <w:lang w:eastAsia="en-US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pPr>
      <w:widowControl w:val="0"/>
      <w:suppressAutoHyphens/>
      <w:adjustRightInd w:val="0"/>
      <w:spacing w:before="0" w:line="360" w:lineRule="atLeast"/>
      <w:jc w:val="left"/>
      <w:textAlignment w:val="baseline"/>
    </w:pPr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ytu">
    <w:name w:val="Title"/>
    <w:basedOn w:val="Normalny"/>
    <w:qFormat/>
    <w:pPr>
      <w:widowControl/>
      <w:suppressAutoHyphens w:val="0"/>
      <w:adjustRightInd/>
      <w:spacing w:line="240" w:lineRule="auto"/>
      <w:jc w:val="center"/>
      <w:textAlignment w:val="auto"/>
    </w:pPr>
    <w:rPr>
      <w:rFonts w:eastAsia="Times New Roman"/>
      <w:b/>
      <w:bCs/>
      <w:szCs w:val="24"/>
    </w:rPr>
  </w:style>
  <w:style w:type="paragraph" w:customStyle="1" w:styleId="Tiret2">
    <w:name w:val="Tiret 2"/>
    <w:basedOn w:val="Tekstpodstawowy"/>
    <w:pPr>
      <w:widowControl/>
      <w:suppressAutoHyphens w:val="0"/>
      <w:adjustRightInd/>
      <w:spacing w:after="0" w:line="300" w:lineRule="atLeast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Tekst1poziom">
    <w:name w:val="Tekst 1 poziom"/>
    <w:basedOn w:val="Normalny"/>
    <w:pPr>
      <w:widowControl/>
      <w:suppressAutoHyphens w:val="0"/>
      <w:adjustRightInd/>
      <w:spacing w:before="60" w:after="60" w:line="300" w:lineRule="atLeast"/>
      <w:ind w:left="284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Normal">
    <w:name w:val="Normal+"/>
    <w:basedOn w:val="Normalny"/>
    <w:pPr>
      <w:widowControl/>
      <w:suppressAutoHyphens w:val="0"/>
      <w:adjustRightInd/>
      <w:spacing w:before="240" w:after="48"/>
      <w:jc w:val="both"/>
      <w:textAlignment w:val="auto"/>
    </w:pPr>
    <w:rPr>
      <w:rFonts w:ascii="Helv" w:eastAsia="Times New Roman" w:hAnsi="Helv"/>
      <w:sz w:val="20"/>
      <w:lang w:val="en-GB"/>
    </w:rPr>
  </w:style>
  <w:style w:type="paragraph" w:customStyle="1" w:styleId="BodyText24">
    <w:name w:val="Body Text 24"/>
    <w:basedOn w:val="Normalny"/>
    <w:pPr>
      <w:tabs>
        <w:tab w:val="left" w:pos="-720"/>
      </w:tabs>
      <w:adjustRightInd/>
      <w:spacing w:line="240" w:lineRule="auto"/>
      <w:jc w:val="center"/>
      <w:textAlignment w:val="auto"/>
    </w:pPr>
    <w:rPr>
      <w:rFonts w:ascii="Arial" w:eastAsia="Times New Roman" w:hAnsi="Arial"/>
      <w:spacing w:val="-3"/>
      <w:sz w:val="22"/>
    </w:rPr>
  </w:style>
  <w:style w:type="paragraph" w:customStyle="1" w:styleId="Tekstpodstawowy1">
    <w:name w:val="Tekst podstawowy1"/>
    <w:basedOn w:val="Normalny"/>
    <w:pPr>
      <w:suppressAutoHyphens w:val="0"/>
      <w:adjustRightInd/>
      <w:spacing w:line="240" w:lineRule="auto"/>
      <w:textAlignment w:val="auto"/>
    </w:pPr>
    <w:rPr>
      <w:rFonts w:eastAsia="Times New Roman"/>
    </w:rPr>
  </w:style>
  <w:style w:type="paragraph" w:customStyle="1" w:styleId="a">
    <w:basedOn w:val="Normalny"/>
    <w:next w:val="Nagwek"/>
    <w:pPr>
      <w:widowControl/>
      <w:tabs>
        <w:tab w:val="center" w:pos="4536"/>
        <w:tab w:val="right" w:pos="9072"/>
      </w:tabs>
      <w:suppressAutoHyphens w:val="0"/>
      <w:adjustRightInd/>
      <w:spacing w:line="240" w:lineRule="auto"/>
      <w:textAlignment w:val="auto"/>
    </w:pPr>
    <w:rPr>
      <w:rFonts w:ascii="Arial" w:eastAsia="Times New Roman" w:hAnsi="Arial"/>
      <w:spacing w:val="8"/>
      <w:sz w:val="20"/>
      <w:lang w:val="en-US"/>
    </w:rPr>
  </w:style>
  <w:style w:type="paragraph" w:customStyle="1" w:styleId="Tekst4poziom">
    <w:name w:val="Tekst 4 poziom"/>
    <w:basedOn w:val="Normalny"/>
    <w:pPr>
      <w:widowControl/>
      <w:numPr>
        <w:ilvl w:val="12"/>
      </w:numPr>
      <w:suppressAutoHyphens w:val="0"/>
      <w:adjustRightInd/>
      <w:spacing w:line="300" w:lineRule="atLeast"/>
      <w:ind w:left="1418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WNagwek">
    <w:name w:val="W_Nagłówek"/>
    <w:aliases w:val="adresowy"/>
    <w:basedOn w:val="Normalny"/>
    <w:next w:val="Nagwek"/>
    <w:pPr>
      <w:widowControl/>
      <w:tabs>
        <w:tab w:val="center" w:pos="4536"/>
        <w:tab w:val="right" w:pos="9072"/>
      </w:tabs>
      <w:suppressAutoHyphens w:val="0"/>
      <w:adjustRightInd/>
      <w:spacing w:line="240" w:lineRule="auto"/>
      <w:jc w:val="both"/>
      <w:textAlignment w:val="auto"/>
    </w:pPr>
    <w:rPr>
      <w:rFonts w:ascii="Arial" w:eastAsia="Times New Roman" w:hAnsi="Arial" w:cs="Arial"/>
      <w:szCs w:val="24"/>
    </w:rPr>
  </w:style>
  <w:style w:type="paragraph" w:customStyle="1" w:styleId="paragraf0">
    <w:name w:val="paragraf"/>
    <w:basedOn w:val="Tekstpodstawowywcity2"/>
    <w:pPr>
      <w:widowControl/>
      <w:suppressAutoHyphens w:val="0"/>
      <w:adjustRightInd/>
      <w:spacing w:before="240" w:after="240" w:line="240" w:lineRule="auto"/>
      <w:ind w:left="0"/>
      <w:jc w:val="center"/>
      <w:textAlignment w:val="auto"/>
    </w:pPr>
    <w:rPr>
      <w:rFonts w:ascii="Arial" w:eastAsia="Times New Roman" w:hAnsi="Arial" w:cs="Arial"/>
      <w:b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customStyle="1" w:styleId="Faza">
    <w:name w:val="Faza"/>
    <w:basedOn w:val="Normalny"/>
    <w:next w:val="Normalny"/>
    <w:pPr>
      <w:widowControl/>
      <w:suppressAutoHyphens w:val="0"/>
      <w:adjustRightInd/>
      <w:spacing w:after="60" w:line="240" w:lineRule="auto"/>
      <w:jc w:val="both"/>
      <w:textAlignment w:val="auto"/>
    </w:pPr>
    <w:rPr>
      <w:rFonts w:ascii="Arial Narrow" w:eastAsia="Times New Roman" w:hAnsi="Arial Narrow"/>
      <w:b/>
      <w:bCs/>
      <w:sz w:val="22"/>
      <w:szCs w:val="22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customStyle="1" w:styleId="ak1">
    <w:name w:val="ak1"/>
    <w:basedOn w:val="Normalny"/>
    <w:pPr>
      <w:widowControl/>
      <w:suppressAutoHyphens w:val="0"/>
      <w:adjustRightInd/>
      <w:spacing w:after="120" w:line="240" w:lineRule="auto"/>
      <w:ind w:left="284" w:hanging="284"/>
      <w:textAlignment w:val="auto"/>
    </w:pPr>
    <w:rPr>
      <w:rFonts w:ascii="Arial" w:eastAsia="Times New Roman" w:hAnsi="Arial"/>
      <w:sz w:val="26"/>
    </w:rPr>
  </w:style>
  <w:style w:type="paragraph" w:customStyle="1" w:styleId="p1">
    <w:name w:val="p1"/>
    <w:basedOn w:val="Normalny"/>
    <w:pPr>
      <w:widowControl/>
      <w:suppressAutoHyphens w:val="0"/>
      <w:adjustRightInd/>
      <w:spacing w:line="240" w:lineRule="auto"/>
      <w:jc w:val="center"/>
      <w:textAlignment w:val="auto"/>
    </w:pPr>
    <w:rPr>
      <w:rFonts w:ascii="Arial" w:eastAsia="Times New Roman" w:hAnsi="Arial"/>
      <w:b/>
      <w:sz w:val="26"/>
    </w:rPr>
  </w:style>
  <w:style w:type="paragraph" w:customStyle="1" w:styleId="ak2">
    <w:name w:val="ak2"/>
    <w:basedOn w:val="ak1"/>
    <w:pPr>
      <w:ind w:left="567" w:hanging="567"/>
    </w:p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Domylnaczcionkaakapitu3">
    <w:name w:val="Domyślna czcionka akapitu3"/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nakZnak2">
    <w:name w:val="Znak Znak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rFonts w:eastAsia="Lucida Sans Unicode" w:cs="Mangal"/>
      <w:kern w:val="1"/>
      <w:szCs w:val="18"/>
      <w:lang w:eastAsia="hi-IN" w:bidi="hi-IN"/>
    </w:rPr>
  </w:style>
  <w:style w:type="character" w:customStyle="1" w:styleId="ZnakZnak">
    <w:name w:val="Znak Znak"/>
    <w:rPr>
      <w:rFonts w:eastAsia="Lucida Sans Unicode" w:cs="Mangal"/>
      <w:b/>
      <w:bCs/>
      <w:kern w:val="1"/>
      <w:szCs w:val="18"/>
      <w:lang w:eastAsia="hi-IN" w:bidi="hi-IN"/>
    </w:rPr>
  </w:style>
  <w:style w:type="paragraph" w:customStyle="1" w:styleId="Nagwek30">
    <w:name w:val="Nagłówek3"/>
    <w:basedOn w:val="Normalny"/>
    <w:next w:val="Tekstpodstawowy"/>
    <w:pPr>
      <w:keepNext/>
      <w:adjustRightInd/>
      <w:spacing w:before="240" w:after="120" w:line="240" w:lineRule="auto"/>
      <w:textAlignment w:val="auto"/>
    </w:pPr>
    <w:rPr>
      <w:rFonts w:ascii="Arial" w:hAnsi="Arial"/>
      <w:kern w:val="1"/>
      <w:sz w:val="28"/>
      <w:szCs w:val="28"/>
      <w:lang w:eastAsia="hi-IN"/>
    </w:rPr>
  </w:style>
  <w:style w:type="paragraph" w:customStyle="1" w:styleId="Podpis3">
    <w:name w:val="Podpis3"/>
    <w:basedOn w:val="Normalny"/>
    <w:pPr>
      <w:suppressLineNumbers/>
      <w:adjustRightInd/>
      <w:spacing w:before="120" w:after="120" w:line="240" w:lineRule="auto"/>
      <w:textAlignment w:val="auto"/>
    </w:pPr>
    <w:rPr>
      <w:i/>
      <w:iCs/>
      <w:kern w:val="1"/>
      <w:szCs w:val="24"/>
      <w:lang w:eastAsia="hi-IN"/>
    </w:rPr>
  </w:style>
  <w:style w:type="paragraph" w:customStyle="1" w:styleId="Nagwek20">
    <w:name w:val="Nagłówek2"/>
    <w:basedOn w:val="Normalny"/>
    <w:next w:val="Tekstpodstawowy"/>
    <w:pPr>
      <w:keepNext/>
      <w:adjustRightInd/>
      <w:spacing w:before="240" w:after="120" w:line="240" w:lineRule="auto"/>
      <w:textAlignment w:val="auto"/>
    </w:pPr>
    <w:rPr>
      <w:rFonts w:ascii="Arial" w:hAnsi="Arial"/>
      <w:kern w:val="1"/>
      <w:sz w:val="28"/>
      <w:szCs w:val="28"/>
      <w:lang w:eastAsia="hi-IN"/>
    </w:rPr>
  </w:style>
  <w:style w:type="paragraph" w:customStyle="1" w:styleId="Podpis2">
    <w:name w:val="Podpis2"/>
    <w:basedOn w:val="Normalny"/>
    <w:pPr>
      <w:suppressLineNumbers/>
      <w:adjustRightInd/>
      <w:spacing w:before="120" w:after="120" w:line="240" w:lineRule="auto"/>
      <w:textAlignment w:val="auto"/>
    </w:pPr>
    <w:rPr>
      <w:i/>
      <w:iCs/>
      <w:kern w:val="1"/>
      <w:szCs w:val="24"/>
      <w:lang w:eastAsia="hi-IN"/>
    </w:rPr>
  </w:style>
  <w:style w:type="paragraph" w:styleId="Poprawka">
    <w:name w:val="Revision"/>
    <w:pPr>
      <w:suppressAutoHyphens/>
    </w:pPr>
    <w:rPr>
      <w:rFonts w:eastAsia="Lucida Sans Unicode"/>
      <w:kern w:val="1"/>
      <w:sz w:val="24"/>
      <w:szCs w:val="21"/>
      <w:lang w:eastAsia="hi-IN"/>
    </w:rPr>
  </w:style>
  <w:style w:type="paragraph" w:customStyle="1" w:styleId="Tekstkomentarza1">
    <w:name w:val="Tekst komentarza1"/>
    <w:basedOn w:val="Normalny"/>
    <w:pPr>
      <w:adjustRightInd/>
      <w:spacing w:line="240" w:lineRule="auto"/>
      <w:textAlignment w:val="auto"/>
    </w:pPr>
    <w:rPr>
      <w:kern w:val="1"/>
      <w:sz w:val="20"/>
      <w:szCs w:val="18"/>
      <w:lang w:eastAsia="hi-IN"/>
    </w:rPr>
  </w:style>
  <w:style w:type="character" w:customStyle="1" w:styleId="NagwekZnak">
    <w:name w:val="Nagłówek Znak"/>
    <w:aliases w:val="W_Nagłówek Znak,adresowy Znak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rPr>
      <w:rFonts w:eastAsia="Lucida Sans Unicode"/>
      <w:sz w:val="28"/>
      <w:szCs w:val="28"/>
    </w:rPr>
  </w:style>
  <w:style w:type="character" w:customStyle="1" w:styleId="PodtytuZnak">
    <w:name w:val="Podtytuł Znak"/>
    <w:rPr>
      <w:rFonts w:ascii="Arial" w:hAnsi="Arial" w:cs="Arial"/>
      <w:b/>
      <w:sz w:val="28"/>
      <w:u w:val="single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adjustRightInd/>
      <w:spacing w:line="276" w:lineRule="auto"/>
      <w:ind w:left="720" w:hanging="431"/>
      <w:textAlignment w:val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qFormat/>
    <w:pPr>
      <w:widowControl/>
      <w:suppressAutoHyphens w:val="0"/>
      <w:adjustRightInd/>
      <w:spacing w:line="240" w:lineRule="auto"/>
      <w:ind w:left="708"/>
      <w:textAlignment w:val="auto"/>
    </w:pPr>
    <w:rPr>
      <w:rFonts w:eastAsia="Times New Roman"/>
      <w:szCs w:val="24"/>
    </w:rPr>
  </w:style>
  <w:style w:type="paragraph" w:customStyle="1" w:styleId="TekstWTabeliDuzy">
    <w:name w:val="Tekst_W_Tabeli_Duzy"/>
    <w:basedOn w:val="Normalny"/>
    <w:pPr>
      <w:widowControl/>
      <w:adjustRightInd/>
      <w:spacing w:before="60" w:line="240" w:lineRule="auto"/>
      <w:textAlignment w:val="auto"/>
    </w:pPr>
    <w:rPr>
      <w:rFonts w:eastAsia="Times New Roman"/>
      <w:b/>
      <w:bCs/>
      <w:sz w:val="22"/>
      <w:szCs w:val="22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ukryty">
    <w:name w:val="tekst ukryty"/>
    <w:basedOn w:val="Normalny"/>
    <w:pPr>
      <w:widowControl/>
      <w:numPr>
        <w:ilvl w:val="3"/>
        <w:numId w:val="3"/>
      </w:numPr>
      <w:suppressAutoHyphens w:val="0"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Tabelatre">
    <w:name w:val="Tabela treść"/>
    <w:basedOn w:val="Normalny"/>
    <w:pPr>
      <w:widowControl/>
      <w:suppressAutoHyphens w:val="0"/>
      <w:adjustRightInd/>
      <w:spacing w:before="60" w:after="60" w:line="288" w:lineRule="auto"/>
      <w:textAlignment w:val="auto"/>
    </w:pPr>
    <w:rPr>
      <w:rFonts w:ascii="Arial" w:eastAsia="Times New Roman" w:hAnsi="Arial"/>
      <w:sz w:val="20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gwek3Znak">
    <w:name w:val="Nagłówek 3 Znak"/>
    <w:rPr>
      <w:rFonts w:ascii="Futura Bk" w:eastAsia="Times New Roman" w:hAnsi="Futura Bk" w:cs="Arial"/>
      <w:b/>
      <w:bCs/>
      <w:sz w:val="28"/>
      <w:szCs w:val="26"/>
    </w:rPr>
  </w:style>
  <w:style w:type="character" w:customStyle="1" w:styleId="Nagwek4Znak">
    <w:name w:val="Nagłówek 4 Znak"/>
    <w:rPr>
      <w:rFonts w:ascii="Futura Bk" w:eastAsia="Times New Roman" w:hAnsi="Futura Bk"/>
      <w:b/>
      <w:bCs/>
      <w:sz w:val="24"/>
      <w:szCs w:val="28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semiHidden/>
    <w:rPr>
      <w:sz w:val="22"/>
      <w:szCs w:val="22"/>
      <w:lang w:eastAsia="en-US"/>
    </w:rPr>
  </w:style>
  <w:style w:type="character" w:customStyle="1" w:styleId="Nagwek9Znak">
    <w:name w:val="Nagłówek 9 Znak"/>
    <w:aliases w:val="App1 Znak,App Heading Znak"/>
    <w:rPr>
      <w:rFonts w:ascii="Cambria" w:eastAsia="Times New Roman" w:hAnsi="Cambria"/>
      <w:sz w:val="22"/>
      <w:szCs w:val="22"/>
      <w:lang w:eastAsia="en-US"/>
    </w:rPr>
  </w:style>
  <w:style w:type="paragraph" w:customStyle="1" w:styleId="Numberedlist21">
    <w:name w:val="Numbered list 2.1"/>
    <w:basedOn w:val="Nagwek1"/>
    <w:next w:val="Normalny"/>
    <w:pPr>
      <w:widowControl/>
      <w:numPr>
        <w:numId w:val="4"/>
      </w:numPr>
      <w:tabs>
        <w:tab w:val="clear" w:pos="1425"/>
        <w:tab w:val="left" w:pos="720"/>
      </w:tabs>
      <w:suppressAutoHyphens w:val="0"/>
      <w:autoSpaceDE/>
      <w:adjustRightInd/>
      <w:spacing w:before="240" w:after="60" w:line="240" w:lineRule="auto"/>
      <w:jc w:val="left"/>
      <w:textAlignment w:val="auto"/>
    </w:pPr>
    <w:rPr>
      <w:rFonts w:eastAsia="Times New Roman"/>
      <w:b/>
      <w:kern w:val="28"/>
      <w:szCs w:val="24"/>
    </w:rPr>
  </w:style>
  <w:style w:type="character" w:customStyle="1" w:styleId="TekstprzypisudolnegoZnak">
    <w:name w:val="Tekst przypisu dolnego Znak"/>
    <w:semiHidden/>
    <w:rPr>
      <w:rFonts w:ascii="Arial" w:eastAsia="Times New Roman" w:hAnsi="Arial" w:cs="Arial"/>
    </w:rPr>
  </w:style>
  <w:style w:type="paragraph" w:customStyle="1" w:styleId="Tak">
    <w:name w:val="Tak"/>
    <w:basedOn w:val="Normalny"/>
    <w:autoRedefine/>
    <w:pPr>
      <w:widowControl/>
      <w:numPr>
        <w:numId w:val="5"/>
      </w:numPr>
      <w:suppressAutoHyphens w:val="0"/>
      <w:adjustRightInd/>
      <w:spacing w:after="60" w:line="240" w:lineRule="auto"/>
      <w:ind w:left="0" w:firstLine="0"/>
      <w:jc w:val="center"/>
      <w:textAlignment w:val="auto"/>
    </w:pPr>
    <w:rPr>
      <w:rFonts w:ascii="Arial Narrow" w:eastAsia="Times New Roman" w:hAnsi="Arial Narrow"/>
      <w:b/>
      <w:sz w:val="18"/>
    </w:rPr>
  </w:style>
  <w:style w:type="paragraph" w:customStyle="1" w:styleId="SIWZ1">
    <w:name w:val="SIWZ 1"/>
    <w:basedOn w:val="Normalny"/>
    <w:pPr>
      <w:keepNext/>
      <w:widowControl/>
      <w:tabs>
        <w:tab w:val="num" w:pos="2552"/>
      </w:tabs>
      <w:suppressAutoHyphens w:val="0"/>
      <w:adjustRightInd/>
      <w:spacing w:before="240" w:after="60" w:line="360" w:lineRule="auto"/>
      <w:ind w:left="2552" w:hanging="2552"/>
      <w:textAlignment w:val="auto"/>
      <w:outlineLvl w:val="0"/>
    </w:pPr>
    <w:rPr>
      <w:rFonts w:eastAsia="Times New Roman"/>
      <w:b/>
      <w:sz w:val="28"/>
      <w:szCs w:val="28"/>
    </w:rPr>
  </w:style>
  <w:style w:type="paragraph" w:customStyle="1" w:styleId="SIWZ2">
    <w:name w:val="SIWZ 2"/>
    <w:basedOn w:val="Normalny"/>
    <w:pPr>
      <w:widowControl/>
      <w:numPr>
        <w:ilvl w:val="1"/>
        <w:numId w:val="6"/>
      </w:numPr>
      <w:tabs>
        <w:tab w:val="clear" w:pos="340"/>
        <w:tab w:val="num" w:pos="1080"/>
      </w:tabs>
      <w:suppressAutoHyphens w:val="0"/>
      <w:adjustRightInd/>
      <w:spacing w:before="60" w:line="360" w:lineRule="auto"/>
      <w:ind w:left="1080" w:hanging="360"/>
      <w:jc w:val="both"/>
      <w:textAlignment w:val="auto"/>
    </w:pPr>
    <w:rPr>
      <w:rFonts w:eastAsia="Times New Roman"/>
      <w:szCs w:val="24"/>
    </w:rPr>
  </w:style>
  <w:style w:type="paragraph" w:customStyle="1" w:styleId="SIWZ3">
    <w:name w:val="SIWZ 3"/>
    <w:basedOn w:val="Normalny"/>
    <w:pPr>
      <w:widowControl/>
      <w:suppressAutoHyphens w:val="0"/>
      <w:adjustRightInd/>
      <w:spacing w:before="60" w:line="288" w:lineRule="auto"/>
      <w:jc w:val="both"/>
      <w:textAlignment w:val="auto"/>
    </w:pPr>
    <w:rPr>
      <w:rFonts w:eastAsia="Times New Roman"/>
      <w:szCs w:val="24"/>
    </w:rPr>
  </w:style>
  <w:style w:type="paragraph" w:customStyle="1" w:styleId="SIWZ4">
    <w:name w:val="SIWZ 4"/>
    <w:basedOn w:val="Normalny"/>
    <w:pPr>
      <w:widowControl/>
      <w:suppressAutoHyphens w:val="0"/>
      <w:adjustRightInd/>
      <w:spacing w:before="60" w:line="288" w:lineRule="auto"/>
      <w:jc w:val="both"/>
      <w:textAlignment w:val="auto"/>
    </w:pPr>
    <w:rPr>
      <w:rFonts w:eastAsia="Times New Roman"/>
      <w:szCs w:val="24"/>
    </w:rPr>
  </w:style>
  <w:style w:type="paragraph" w:customStyle="1" w:styleId="SIWZ5">
    <w:name w:val="SIWZ 5"/>
    <w:basedOn w:val="SIWZ4"/>
  </w:style>
  <w:style w:type="paragraph" w:customStyle="1" w:styleId="SIWZ6">
    <w:name w:val="SIWZ 6"/>
    <w:basedOn w:val="SIWZ4"/>
  </w:style>
  <w:style w:type="paragraph" w:customStyle="1" w:styleId="SIWZ7">
    <w:name w:val="SIWZ 7"/>
    <w:basedOn w:val="SIWZ4"/>
  </w:style>
  <w:style w:type="paragraph" w:customStyle="1" w:styleId="SIWZ8">
    <w:name w:val="SIWZ 8"/>
    <w:basedOn w:val="SIWZ4"/>
  </w:style>
  <w:style w:type="paragraph" w:customStyle="1" w:styleId="Normaltab">
    <w:name w:val="Normaltab"/>
    <w:basedOn w:val="Normalny"/>
    <w:pPr>
      <w:widowControl/>
      <w:suppressAutoHyphens w:val="0"/>
      <w:adjustRightInd/>
      <w:spacing w:before="24" w:after="48"/>
      <w:ind w:left="425" w:hanging="431"/>
      <w:jc w:val="center"/>
      <w:textAlignment w:val="auto"/>
    </w:pPr>
    <w:rPr>
      <w:rFonts w:ascii="Gatineau" w:eastAsia="Calibri" w:hAnsi="Gatineau"/>
      <w:szCs w:val="24"/>
      <w:lang w:val="en-GB"/>
    </w:rPr>
  </w:style>
  <w:style w:type="paragraph" w:customStyle="1" w:styleId="xl31">
    <w:name w:val="xl31"/>
    <w:basedOn w:val="Normalny"/>
    <w:pPr>
      <w:widowControl/>
      <w:suppressAutoHyphens w:val="0"/>
      <w:adjustRightInd/>
      <w:spacing w:before="100" w:beforeAutospacing="1" w:after="100" w:afterAutospacing="1" w:line="240" w:lineRule="auto"/>
      <w:ind w:left="425" w:hanging="431"/>
      <w:jc w:val="center"/>
      <w:textAlignment w:val="auto"/>
    </w:pPr>
    <w:rPr>
      <w:rFonts w:ascii="Arial Unicode MS" w:eastAsia="Arial Unicode MS" w:hAnsi="Arial" w:cs="Arial Unicode MS"/>
      <w:szCs w:val="24"/>
      <w:lang w:val="en-US" w:eastAsia="en-US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widowControl/>
      <w:tabs>
        <w:tab w:val="clear" w:pos="1425"/>
      </w:tabs>
      <w:suppressAutoHyphens w:val="0"/>
      <w:autoSpaceDE/>
      <w:adjustRightInd/>
      <w:spacing w:before="480" w:line="276" w:lineRule="auto"/>
      <w:ind w:left="0"/>
      <w:jc w:val="center"/>
      <w:textAlignment w:val="auto"/>
      <w:outlineLvl w:val="9"/>
    </w:pPr>
    <w:rPr>
      <w:rFonts w:eastAsia="Times New Roman"/>
      <w:b/>
      <w:bCs/>
      <w:sz w:val="24"/>
      <w:szCs w:val="24"/>
      <w:lang w:eastAsia="en-US"/>
    </w:rPr>
  </w:style>
  <w:style w:type="character" w:customStyle="1" w:styleId="Nagwek6Znak">
    <w:name w:val="Nagłówek 6 Znak"/>
    <w:locked/>
    <w:rPr>
      <w:rFonts w:ascii="Times New Roman" w:eastAsia="Times New Roman" w:hAnsi="Times New Roman" w:cs="Times New Roman"/>
      <w:b/>
      <w:bCs/>
      <w:lang w:val="x-none" w:eastAsia="pl-PL"/>
    </w:rPr>
  </w:style>
  <w:style w:type="character" w:customStyle="1" w:styleId="TekstkomentarzaZnak">
    <w:name w:val="Tekst komentarza Znak"/>
    <w:uiPriority w:val="99"/>
    <w:semiHidden/>
    <w:locked/>
    <w:rPr>
      <w:rFonts w:ascii="Calibri" w:hAnsi="Calibri" w:cs="Calibri"/>
      <w:sz w:val="20"/>
      <w:szCs w:val="20"/>
    </w:rPr>
  </w:style>
  <w:style w:type="character" w:customStyle="1" w:styleId="TematkomentarzaZnak">
    <w:name w:val="Temat komentarza Znak"/>
    <w:semiHidden/>
    <w:locked/>
    <w:rPr>
      <w:rFonts w:ascii="Calibri" w:hAnsi="Calibri" w:cs="Calibri"/>
      <w:b/>
      <w:bCs/>
      <w:sz w:val="20"/>
      <w:szCs w:val="20"/>
    </w:rPr>
  </w:style>
  <w:style w:type="paragraph" w:customStyle="1" w:styleId="Bulletwithtext1">
    <w:name w:val="Bullet with text 1"/>
    <w:basedOn w:val="Normalny"/>
    <w:pPr>
      <w:widowControl/>
      <w:numPr>
        <w:numId w:val="11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Bulletwithtext3">
    <w:name w:val="Bullet with text 3"/>
    <w:basedOn w:val="Normalny"/>
    <w:pPr>
      <w:widowControl/>
      <w:numPr>
        <w:numId w:val="10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Numberedlist1">
    <w:name w:val="Numbered list 1"/>
    <w:basedOn w:val="Normalny"/>
    <w:next w:val="Normalny"/>
    <w:pPr>
      <w:widowControl/>
      <w:numPr>
        <w:numId w:val="8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Numberedlist31">
    <w:name w:val="Numbered list 3.1"/>
    <w:basedOn w:val="Nagwek1"/>
    <w:next w:val="Normalny"/>
    <w:pPr>
      <w:widowControl/>
      <w:numPr>
        <w:numId w:val="9"/>
      </w:numPr>
      <w:tabs>
        <w:tab w:val="clear" w:pos="1425"/>
      </w:tabs>
      <w:suppressAutoHyphens w:val="0"/>
      <w:autoSpaceDE/>
      <w:adjustRightInd/>
      <w:spacing w:before="240" w:after="60" w:line="240" w:lineRule="auto"/>
      <w:jc w:val="left"/>
      <w:textAlignment w:val="auto"/>
    </w:pPr>
    <w:rPr>
      <w:rFonts w:eastAsia="Times New Roman"/>
      <w:b/>
      <w:kern w:val="28"/>
      <w:szCs w:val="24"/>
    </w:rPr>
  </w:style>
  <w:style w:type="paragraph" w:customStyle="1" w:styleId="TitlePageHeader">
    <w:name w:val="TitlePage_Header"/>
    <w:basedOn w:val="Normalny"/>
    <w:pPr>
      <w:widowControl/>
      <w:numPr>
        <w:ilvl w:val="1"/>
        <w:numId w:val="14"/>
      </w:numPr>
      <w:tabs>
        <w:tab w:val="clear" w:pos="720"/>
      </w:tabs>
      <w:suppressAutoHyphens w:val="0"/>
      <w:adjustRightInd/>
      <w:spacing w:before="240" w:after="240" w:line="240" w:lineRule="auto"/>
      <w:ind w:left="3240" w:firstLine="0"/>
      <w:textAlignment w:val="auto"/>
    </w:pPr>
    <w:rPr>
      <w:rFonts w:eastAsia="Times New Roman"/>
      <w:b/>
      <w:sz w:val="32"/>
      <w:szCs w:val="24"/>
    </w:rPr>
  </w:style>
  <w:style w:type="paragraph" w:customStyle="1" w:styleId="Numberedlist32">
    <w:name w:val="Numbered list 3.2"/>
    <w:basedOn w:val="Nagwek2"/>
    <w:next w:val="Normalny"/>
    <w:pPr>
      <w:widowControl/>
      <w:numPr>
        <w:ilvl w:val="1"/>
        <w:numId w:val="9"/>
      </w:numPr>
      <w:suppressAutoHyphens w:val="0"/>
      <w:overflowPunct/>
      <w:autoSpaceDE/>
      <w:adjustRightInd/>
      <w:spacing w:line="240" w:lineRule="auto"/>
      <w:textAlignment w:val="auto"/>
    </w:pPr>
    <w:rPr>
      <w:rFonts w:ascii="Times New Roman" w:eastAsia="Times New Roman" w:hAnsi="Times New Roman"/>
      <w:i w:val="0"/>
      <w:szCs w:val="24"/>
    </w:rPr>
  </w:style>
  <w:style w:type="paragraph" w:customStyle="1" w:styleId="Bulletwithtext4">
    <w:name w:val="Bullet with text 4"/>
    <w:basedOn w:val="Normalny"/>
    <w:pPr>
      <w:widowControl/>
      <w:numPr>
        <w:numId w:val="13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Numberedlist33">
    <w:name w:val="Numbered list 3.3"/>
    <w:basedOn w:val="Nagwek3"/>
    <w:next w:val="Normalny"/>
    <w:pPr>
      <w:widowControl/>
      <w:numPr>
        <w:ilvl w:val="2"/>
        <w:numId w:val="9"/>
      </w:numPr>
      <w:tabs>
        <w:tab w:val="clear" w:pos="567"/>
        <w:tab w:val="clear" w:pos="851"/>
      </w:tabs>
      <w:suppressAutoHyphens w:val="0"/>
      <w:adjustRightInd/>
      <w:spacing w:before="240" w:after="60" w:line="240" w:lineRule="auto"/>
      <w:jc w:val="left"/>
      <w:textAlignment w:val="auto"/>
    </w:pPr>
    <w:rPr>
      <w:rFonts w:eastAsia="Times New Roman"/>
      <w:sz w:val="22"/>
      <w:szCs w:val="24"/>
    </w:rPr>
  </w:style>
  <w:style w:type="paragraph" w:customStyle="1" w:styleId="TableSmHeadingCenter">
    <w:name w:val="Table_Sm_Heading_Center"/>
    <w:basedOn w:val="TableSmHeading"/>
    <w:pPr>
      <w:numPr>
        <w:numId w:val="7"/>
      </w:numPr>
      <w:jc w:val="center"/>
    </w:pPr>
  </w:style>
  <w:style w:type="paragraph" w:customStyle="1" w:styleId="TableSmHeading">
    <w:name w:val="Table_Sm_Heading"/>
    <w:basedOn w:val="TableHeading"/>
    <w:pPr>
      <w:spacing w:before="60"/>
    </w:pPr>
    <w:rPr>
      <w:sz w:val="16"/>
    </w:rPr>
  </w:style>
  <w:style w:type="paragraph" w:customStyle="1" w:styleId="TableHeading">
    <w:name w:val="Table_Heading"/>
    <w:basedOn w:val="Normalny"/>
    <w:next w:val="Table"/>
    <w:pPr>
      <w:keepNext/>
      <w:keepLines/>
      <w:widowControl/>
      <w:suppressAutoHyphens w:val="0"/>
      <w:adjustRightInd/>
      <w:spacing w:before="40" w:after="40" w:line="240" w:lineRule="auto"/>
      <w:textAlignment w:val="auto"/>
    </w:pPr>
    <w:rPr>
      <w:rFonts w:eastAsia="Times New Roman"/>
      <w:b/>
      <w:szCs w:val="24"/>
    </w:rPr>
  </w:style>
  <w:style w:type="paragraph" w:customStyle="1" w:styleId="Table">
    <w:name w:val="Table"/>
    <w:basedOn w:val="Normalny"/>
    <w:pPr>
      <w:widowControl/>
      <w:suppressAutoHyphens w:val="0"/>
      <w:adjustRightInd/>
      <w:spacing w:before="40" w:after="40" w:line="240" w:lineRule="auto"/>
      <w:textAlignment w:val="auto"/>
    </w:pPr>
    <w:rPr>
      <w:rFonts w:eastAsia="Times New Roman"/>
      <w:szCs w:val="24"/>
    </w:rPr>
  </w:style>
  <w:style w:type="paragraph" w:customStyle="1" w:styleId="TableRight">
    <w:name w:val="Table_Right"/>
    <w:basedOn w:val="Table"/>
    <w:pPr>
      <w:numPr>
        <w:ilvl w:val="1"/>
        <w:numId w:val="7"/>
      </w:numPr>
      <w:tabs>
        <w:tab w:val="clear" w:pos="1080"/>
      </w:tabs>
      <w:ind w:left="0" w:firstLine="0"/>
      <w:jc w:val="right"/>
    </w:pPr>
  </w:style>
  <w:style w:type="paragraph" w:customStyle="1" w:styleId="Bulletwithtext5">
    <w:name w:val="Bullet with text 5"/>
    <w:basedOn w:val="Normalny"/>
    <w:pPr>
      <w:widowControl/>
      <w:numPr>
        <w:numId w:val="12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7SIWZ">
    <w:name w:val="7 SIWZ"/>
    <w:basedOn w:val="6SIWZ"/>
    <w:pPr>
      <w:numPr>
        <w:ilvl w:val="6"/>
      </w:numPr>
      <w:tabs>
        <w:tab w:val="clear" w:pos="2054"/>
        <w:tab w:val="num" w:pos="2160"/>
        <w:tab w:val="num" w:pos="2880"/>
      </w:tabs>
      <w:ind w:left="2160" w:hanging="360"/>
    </w:pPr>
  </w:style>
  <w:style w:type="paragraph" w:customStyle="1" w:styleId="6SIWZ">
    <w:name w:val="6 SIWZ"/>
    <w:basedOn w:val="Normalny"/>
    <w:autoRedefine/>
    <w:pPr>
      <w:widowControl/>
      <w:numPr>
        <w:ilvl w:val="5"/>
        <w:numId w:val="15"/>
      </w:numPr>
      <w:tabs>
        <w:tab w:val="clear" w:pos="2054"/>
        <w:tab w:val="num" w:pos="1800"/>
      </w:tabs>
      <w:suppressAutoHyphens w:val="0"/>
      <w:adjustRightInd/>
      <w:spacing w:line="240" w:lineRule="auto"/>
      <w:ind w:left="1800" w:hanging="360"/>
      <w:textAlignment w:val="auto"/>
    </w:pPr>
    <w:rPr>
      <w:rFonts w:eastAsia="Times New Roman"/>
      <w:szCs w:val="24"/>
    </w:rPr>
  </w:style>
  <w:style w:type="paragraph" w:customStyle="1" w:styleId="8SIWZ">
    <w:name w:val="8 SIWZ"/>
    <w:basedOn w:val="7SIWZ"/>
    <w:pPr>
      <w:numPr>
        <w:ilvl w:val="7"/>
      </w:numPr>
      <w:tabs>
        <w:tab w:val="clear" w:pos="2414"/>
        <w:tab w:val="num" w:pos="2520"/>
        <w:tab w:val="num" w:pos="3240"/>
      </w:tabs>
      <w:ind w:left="2160" w:hanging="360"/>
    </w:pPr>
  </w:style>
  <w:style w:type="paragraph" w:customStyle="1" w:styleId="9SIWZ">
    <w:name w:val="9 SIWZ"/>
    <w:basedOn w:val="8SIWZ"/>
    <w:pPr>
      <w:numPr>
        <w:ilvl w:val="8"/>
      </w:numPr>
      <w:tabs>
        <w:tab w:val="clear" w:pos="2774"/>
        <w:tab w:val="num" w:pos="3060"/>
        <w:tab w:val="num" w:pos="3600"/>
      </w:tabs>
      <w:ind w:left="2520" w:hanging="360"/>
    </w:pPr>
  </w:style>
  <w:style w:type="paragraph" w:customStyle="1" w:styleId="1SIWZ">
    <w:name w:val="1 SIWZ"/>
    <w:basedOn w:val="Normalny"/>
    <w:autoRedefine/>
    <w:pPr>
      <w:widowControl/>
      <w:numPr>
        <w:numId w:val="15"/>
      </w:numPr>
      <w:tabs>
        <w:tab w:val="clear" w:pos="2268"/>
        <w:tab w:val="num" w:pos="2520"/>
      </w:tabs>
      <w:suppressAutoHyphens w:val="0"/>
      <w:adjustRightInd/>
      <w:spacing w:before="360" w:after="120" w:line="360" w:lineRule="auto"/>
      <w:ind w:left="2520" w:hanging="2520"/>
      <w:jc w:val="both"/>
      <w:textAlignment w:val="auto"/>
    </w:pPr>
    <w:rPr>
      <w:rFonts w:eastAsia="Times New Roman"/>
      <w:b/>
      <w:sz w:val="28"/>
      <w:szCs w:val="28"/>
    </w:rPr>
  </w:style>
  <w:style w:type="paragraph" w:customStyle="1" w:styleId="2SIWZ">
    <w:name w:val="2 SIWZ"/>
    <w:basedOn w:val="Normalny"/>
    <w:autoRedefine/>
    <w:rsid w:val="00205248"/>
    <w:pPr>
      <w:numPr>
        <w:numId w:val="21"/>
      </w:numPr>
      <w:tabs>
        <w:tab w:val="left" w:pos="284"/>
      </w:tabs>
      <w:suppressAutoHyphens w:val="0"/>
      <w:adjustRightInd/>
      <w:spacing w:before="120" w:after="120" w:line="240" w:lineRule="auto"/>
      <w:jc w:val="both"/>
    </w:pPr>
    <w:rPr>
      <w:szCs w:val="24"/>
    </w:rPr>
  </w:style>
  <w:style w:type="paragraph" w:customStyle="1" w:styleId="3SIWZ">
    <w:name w:val="3 SIWZ"/>
    <w:basedOn w:val="Normalny"/>
    <w:autoRedefine/>
    <w:pPr>
      <w:widowControl/>
      <w:numPr>
        <w:ilvl w:val="2"/>
        <w:numId w:val="15"/>
      </w:numPr>
      <w:tabs>
        <w:tab w:val="clear" w:pos="577"/>
        <w:tab w:val="num" w:pos="720"/>
      </w:tabs>
      <w:suppressAutoHyphens w:val="0"/>
      <w:adjustRightInd/>
      <w:spacing w:before="60" w:line="288" w:lineRule="auto"/>
      <w:ind w:left="720" w:hanging="360"/>
      <w:jc w:val="both"/>
      <w:textAlignment w:val="auto"/>
    </w:pPr>
    <w:rPr>
      <w:rFonts w:eastAsia="Times New Roman"/>
      <w:szCs w:val="24"/>
    </w:rPr>
  </w:style>
  <w:style w:type="paragraph" w:customStyle="1" w:styleId="4SIWZ">
    <w:name w:val="4 SIWZ"/>
    <w:basedOn w:val="Normalny"/>
    <w:autoRedefine/>
    <w:pPr>
      <w:widowControl/>
      <w:numPr>
        <w:ilvl w:val="3"/>
        <w:numId w:val="15"/>
      </w:numPr>
      <w:tabs>
        <w:tab w:val="clear" w:pos="1748"/>
        <w:tab w:val="num" w:pos="1080"/>
      </w:tabs>
      <w:suppressAutoHyphens w:val="0"/>
      <w:adjustRightInd/>
      <w:spacing w:before="60" w:line="288" w:lineRule="auto"/>
      <w:ind w:left="1080" w:hanging="360"/>
      <w:jc w:val="both"/>
      <w:textAlignment w:val="auto"/>
    </w:pPr>
    <w:rPr>
      <w:rFonts w:eastAsia="Times New Roman"/>
      <w:szCs w:val="24"/>
    </w:rPr>
  </w:style>
  <w:style w:type="paragraph" w:customStyle="1" w:styleId="5SIWZ">
    <w:name w:val="5 SIWZ"/>
    <w:basedOn w:val="Normalny"/>
    <w:autoRedefine/>
    <w:pPr>
      <w:widowControl/>
      <w:numPr>
        <w:ilvl w:val="4"/>
        <w:numId w:val="15"/>
      </w:numPr>
      <w:tabs>
        <w:tab w:val="clear" w:pos="3392"/>
        <w:tab w:val="num" w:pos="1440"/>
      </w:tabs>
      <w:suppressAutoHyphens w:val="0"/>
      <w:adjustRightInd/>
      <w:spacing w:before="60" w:line="240" w:lineRule="auto"/>
      <w:ind w:left="1440" w:hanging="360"/>
      <w:jc w:val="both"/>
      <w:textAlignment w:val="auto"/>
    </w:pPr>
    <w:rPr>
      <w:rFonts w:eastAsia="Times New Roman"/>
      <w:sz w:val="22"/>
      <w:szCs w:val="22"/>
    </w:rPr>
  </w:style>
  <w:style w:type="paragraph" w:customStyle="1" w:styleId="poziom1">
    <w:name w:val="poziom 1"/>
    <w:basedOn w:val="Normalny"/>
    <w:pPr>
      <w:widowControl/>
      <w:numPr>
        <w:numId w:val="16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poziom2">
    <w:name w:val="poziom 2"/>
    <w:basedOn w:val="Normalny"/>
    <w:pPr>
      <w:widowControl/>
      <w:numPr>
        <w:ilvl w:val="1"/>
        <w:numId w:val="16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poziom3">
    <w:name w:val="poziom 3"/>
    <w:basedOn w:val="Normalny"/>
    <w:pPr>
      <w:widowControl/>
      <w:numPr>
        <w:ilvl w:val="2"/>
        <w:numId w:val="16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poziom4">
    <w:name w:val="poziom 4"/>
    <w:basedOn w:val="Normalny"/>
    <w:pPr>
      <w:widowControl/>
      <w:numPr>
        <w:ilvl w:val="3"/>
        <w:numId w:val="16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Tabela-nagwek">
    <w:name w:val="Tabela - nagłówek"/>
    <w:basedOn w:val="Normalny"/>
    <w:pPr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Tabela-tekstwkomrce">
    <w:name w:val="Tabela - tekst w komórce"/>
    <w:basedOn w:val="Normalny"/>
    <w:pPr>
      <w:widowControl/>
      <w:suppressAutoHyphens w:val="0"/>
      <w:adjustRightInd/>
      <w:spacing w:before="20" w:after="20" w:line="240" w:lineRule="auto"/>
      <w:jc w:val="both"/>
      <w:textAlignment w:val="auto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TekstOpisu">
    <w:name w:val="TekstOpisu"/>
    <w:basedOn w:val="Normalny"/>
    <w:pPr>
      <w:widowControl/>
      <w:suppressAutoHyphens w:val="0"/>
      <w:adjustRightInd/>
      <w:spacing w:before="40" w:after="60" w:line="240" w:lineRule="auto"/>
      <w:ind w:left="1134"/>
      <w:jc w:val="both"/>
      <w:textAlignment w:val="auto"/>
    </w:pPr>
    <w:rPr>
      <w:rFonts w:ascii="Arial" w:eastAsia="Times New Roman" w:hAnsi="Arial" w:cs="Arial"/>
      <w:sz w:val="20"/>
    </w:rPr>
  </w:style>
  <w:style w:type="paragraph" w:styleId="Nagwekspisutreci">
    <w:name w:val="TOC Heading"/>
    <w:basedOn w:val="Nagwek1"/>
    <w:next w:val="Normalny"/>
    <w:qFormat/>
    <w:pPr>
      <w:keepLines/>
      <w:widowControl/>
      <w:tabs>
        <w:tab w:val="clear" w:pos="1425"/>
      </w:tabs>
      <w:suppressAutoHyphens w:val="0"/>
      <w:autoSpaceDE/>
      <w:adjustRightInd/>
      <w:spacing w:before="480" w:line="276" w:lineRule="auto"/>
      <w:ind w:left="0"/>
      <w:jc w:val="left"/>
      <w:textAlignment w:val="auto"/>
      <w:outlineLvl w:val="9"/>
    </w:pPr>
    <w:rPr>
      <w:rFonts w:ascii="Cambria" w:eastAsia="Times New Roman" w:hAnsi="Cambria"/>
      <w:b/>
      <w:bCs/>
      <w:color w:val="365F91"/>
      <w:lang w:eastAsia="en-US"/>
    </w:rPr>
  </w:style>
  <w:style w:type="paragraph" w:customStyle="1" w:styleId="WNagwek1">
    <w:name w:val="W_Nagłówek 1"/>
    <w:basedOn w:val="Nagwek1"/>
    <w:pPr>
      <w:keepLines/>
      <w:widowControl/>
      <w:numPr>
        <w:numId w:val="17"/>
      </w:numPr>
      <w:pBdr>
        <w:bottom w:val="single" w:sz="4" w:space="1" w:color="auto"/>
      </w:pBdr>
      <w:tabs>
        <w:tab w:val="clear" w:pos="1425"/>
        <w:tab w:val="left" w:pos="1000"/>
      </w:tabs>
      <w:suppressAutoHyphens w:val="0"/>
      <w:autoSpaceDE/>
      <w:adjustRightInd/>
      <w:spacing w:before="180" w:after="180" w:line="240" w:lineRule="atLeast"/>
      <w:ind w:left="360"/>
      <w:textAlignment w:val="auto"/>
    </w:pPr>
    <w:rPr>
      <w:rFonts w:ascii="Arial Narrow" w:eastAsia="Times New Roman" w:hAnsi="Arial Narrow" w:cs="Arial"/>
      <w:b/>
      <w:spacing w:val="10"/>
      <w:kern w:val="20"/>
      <w:position w:val="8"/>
      <w:sz w:val="40"/>
      <w:szCs w:val="32"/>
      <w:lang w:eastAsia="ar-SA"/>
    </w:rPr>
  </w:style>
  <w:style w:type="paragraph" w:customStyle="1" w:styleId="WNagwek2">
    <w:name w:val="W_Nagłówek 2"/>
    <w:basedOn w:val="Nagwek2"/>
    <w:pPr>
      <w:keepLines/>
      <w:widowControl/>
      <w:numPr>
        <w:ilvl w:val="1"/>
        <w:numId w:val="17"/>
      </w:numPr>
      <w:tabs>
        <w:tab w:val="clear" w:pos="720"/>
        <w:tab w:val="left" w:pos="1000"/>
      </w:tabs>
      <w:suppressAutoHyphens w:val="0"/>
      <w:overflowPunct/>
      <w:autoSpaceDE/>
      <w:adjustRightInd/>
      <w:spacing w:after="240" w:line="240" w:lineRule="atLeast"/>
      <w:ind w:left="432"/>
      <w:jc w:val="both"/>
      <w:textAlignment w:val="auto"/>
    </w:pPr>
    <w:rPr>
      <w:rFonts w:ascii="Arial Narrow" w:eastAsia="Times New Roman" w:hAnsi="Arial Narrow"/>
      <w:bCs/>
      <w:i w:val="0"/>
      <w:kern w:val="28"/>
      <w:sz w:val="32"/>
    </w:rPr>
  </w:style>
  <w:style w:type="paragraph" w:customStyle="1" w:styleId="WNagwek3">
    <w:name w:val="W_Nagłówek 3"/>
    <w:basedOn w:val="Nagwek3"/>
    <w:pPr>
      <w:keepLines/>
      <w:widowControl/>
      <w:numPr>
        <w:ilvl w:val="2"/>
        <w:numId w:val="17"/>
      </w:numPr>
      <w:tabs>
        <w:tab w:val="clear" w:pos="567"/>
        <w:tab w:val="clear" w:pos="851"/>
        <w:tab w:val="left" w:pos="1000"/>
      </w:tabs>
      <w:suppressAutoHyphens w:val="0"/>
      <w:adjustRightInd/>
      <w:spacing w:before="120" w:after="60" w:line="240" w:lineRule="atLeast"/>
      <w:jc w:val="both"/>
      <w:textAlignment w:val="auto"/>
    </w:pPr>
    <w:rPr>
      <w:rFonts w:ascii="Arial Narrow" w:eastAsia="Times New Roman" w:hAnsi="Arial Narrow" w:cs="Arial"/>
      <w:sz w:val="28"/>
      <w:szCs w:val="26"/>
    </w:rPr>
  </w:style>
  <w:style w:type="paragraph" w:customStyle="1" w:styleId="WNagwek4">
    <w:name w:val="W_Nagłówek 4"/>
    <w:pPr>
      <w:numPr>
        <w:ilvl w:val="3"/>
        <w:numId w:val="17"/>
      </w:numPr>
      <w:tabs>
        <w:tab w:val="clear" w:pos="2520"/>
        <w:tab w:val="left" w:pos="1000"/>
      </w:tabs>
      <w:ind w:left="648"/>
    </w:pPr>
    <w:rPr>
      <w:rFonts w:ascii="Arial Narrow" w:hAnsi="Arial Narrow"/>
      <w:b/>
      <w:bCs/>
      <w:sz w:val="24"/>
      <w:szCs w:val="24"/>
    </w:rPr>
  </w:style>
  <w:style w:type="paragraph" w:customStyle="1" w:styleId="WNagwek5">
    <w:name w:val="W_Nagłówek 5"/>
    <w:pPr>
      <w:numPr>
        <w:ilvl w:val="4"/>
        <w:numId w:val="17"/>
      </w:numPr>
      <w:tabs>
        <w:tab w:val="clear" w:pos="3240"/>
        <w:tab w:val="left" w:pos="1000"/>
      </w:tabs>
      <w:ind w:left="792"/>
    </w:pPr>
    <w:rPr>
      <w:rFonts w:ascii="Arial Narrow" w:hAnsi="Arial Narrow"/>
      <w:b/>
      <w:bCs/>
      <w:iCs/>
      <w:sz w:val="22"/>
      <w:szCs w:val="24"/>
    </w:rPr>
  </w:style>
  <w:style w:type="paragraph" w:customStyle="1" w:styleId="TitleCenter">
    <w:name w:val="Title_Center"/>
    <w:basedOn w:val="Tytu"/>
    <w:pPr>
      <w:keepNext/>
      <w:spacing w:before="240" w:after="60"/>
    </w:pPr>
    <w:rPr>
      <w:bCs w:val="0"/>
      <w:kern w:val="28"/>
    </w:rPr>
  </w:style>
  <w:style w:type="paragraph" w:styleId="Spistreci1">
    <w:name w:val="toc 1"/>
    <w:basedOn w:val="Normalny"/>
    <w:next w:val="Normalny"/>
    <w:autoRedefine/>
    <w:semiHidden/>
    <w:pPr>
      <w:widowControl/>
      <w:tabs>
        <w:tab w:val="right" w:leader="dot" w:pos="9062"/>
      </w:tabs>
      <w:suppressAutoHyphens w:val="0"/>
      <w:adjustRightInd/>
      <w:spacing w:after="100" w:line="276" w:lineRule="auto"/>
      <w:textAlignment w:val="auto"/>
    </w:pPr>
    <w:rPr>
      <w:rFonts w:eastAsia="Times New Roman"/>
      <w:szCs w:val="24"/>
      <w:lang w:eastAsia="en-US"/>
    </w:rPr>
  </w:style>
  <w:style w:type="paragraph" w:customStyle="1" w:styleId="Tablenormal">
    <w:name w:val="Table normal"/>
    <w:basedOn w:val="Normalny"/>
    <w:pPr>
      <w:suppressAutoHyphens w:val="0"/>
      <w:adjustRightInd/>
      <w:spacing w:before="120" w:after="120" w:line="240" w:lineRule="auto"/>
      <w:ind w:left="57" w:right="57"/>
      <w:textAlignment w:val="auto"/>
    </w:pPr>
    <w:rPr>
      <w:rFonts w:ascii="Arial" w:eastAsia="Times New Roman" w:hAnsi="Arial"/>
      <w:sz w:val="22"/>
    </w:rPr>
  </w:style>
  <w:style w:type="paragraph" w:customStyle="1" w:styleId="Tekst2poziom">
    <w:name w:val="Tekst 2 poziom"/>
    <w:basedOn w:val="Normalny"/>
    <w:pPr>
      <w:widowControl/>
      <w:suppressAutoHyphens w:val="0"/>
      <w:adjustRightInd/>
      <w:spacing w:line="240" w:lineRule="auto"/>
      <w:ind w:left="510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TekstNaglowkaWTabeli">
    <w:name w:val="TekstNaglowkaWTabeli"/>
    <w:basedOn w:val="Normalny"/>
    <w:autoRedefine/>
    <w:pPr>
      <w:widowControl/>
      <w:suppressAutoHyphens w:val="0"/>
      <w:adjustRightInd/>
      <w:spacing w:line="240" w:lineRule="auto"/>
      <w:textAlignment w:val="auto"/>
    </w:pPr>
    <w:rPr>
      <w:rFonts w:ascii="Arial Narrow" w:eastAsia="Times New Roman" w:hAnsi="Arial Narrow" w:cs="Arial"/>
      <w:bCs/>
      <w:color w:val="000000"/>
      <w:sz w:val="18"/>
      <w:szCs w:val="22"/>
    </w:rPr>
  </w:style>
  <w:style w:type="character" w:customStyle="1" w:styleId="WW8Num5z0">
    <w:name w:val="WW8Num5z0"/>
    <w:rPr>
      <w:b w:val="0"/>
      <w:sz w:val="22"/>
      <w:szCs w:val="22"/>
    </w:rPr>
  </w:style>
  <w:style w:type="character" w:customStyle="1" w:styleId="WW8Num7z0">
    <w:name w:val="WW8Num7z0"/>
    <w:rPr>
      <w:b w:val="0"/>
      <w:sz w:val="22"/>
      <w:szCs w:val="22"/>
    </w:rPr>
  </w:style>
  <w:style w:type="character" w:customStyle="1" w:styleId="WW8Num9z0">
    <w:name w:val="WW8Num9z0"/>
    <w:rPr>
      <w:b w:val="0"/>
      <w:sz w:val="22"/>
      <w:szCs w:val="22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68z1">
    <w:name w:val="WW8Num68z1"/>
    <w:rPr>
      <w:rFonts w:ascii="Symbol" w:hAnsi="Symbol" w:cs="StarSymbol"/>
      <w:sz w:val="18"/>
      <w:szCs w:val="18"/>
    </w:rPr>
  </w:style>
  <w:style w:type="character" w:customStyle="1" w:styleId="WW8Num93z0">
    <w:name w:val="WW8Num93z0"/>
    <w:rPr>
      <w:b w:val="0"/>
      <w:sz w:val="22"/>
      <w:szCs w:val="22"/>
    </w:rPr>
  </w:style>
  <w:style w:type="character" w:customStyle="1" w:styleId="WW8Num96z0">
    <w:name w:val="WW8Num96z0"/>
    <w:rPr>
      <w:b w:val="0"/>
      <w:sz w:val="22"/>
      <w:szCs w:val="22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100z3">
    <w:name w:val="WW8Num100z3"/>
    <w:rPr>
      <w:color w:val="000000"/>
    </w:rPr>
  </w:style>
  <w:style w:type="character" w:customStyle="1" w:styleId="WW8Num103z0">
    <w:name w:val="WW8Num103z0"/>
    <w:rPr>
      <w:b w:val="0"/>
      <w:sz w:val="22"/>
      <w:szCs w:val="22"/>
    </w:rPr>
  </w:style>
  <w:style w:type="character" w:customStyle="1" w:styleId="WW8Num106z0">
    <w:name w:val="WW8Num106z0"/>
    <w:rPr>
      <w:b w:val="0"/>
      <w:sz w:val="22"/>
      <w:szCs w:val="22"/>
    </w:rPr>
  </w:style>
  <w:style w:type="character" w:customStyle="1" w:styleId="WW8Num112z3">
    <w:name w:val="WW8Num112z3"/>
    <w:rPr>
      <w:color w:val="000000"/>
    </w:rPr>
  </w:style>
  <w:style w:type="character" w:customStyle="1" w:styleId="WW8Num118z0">
    <w:name w:val="WW8Num118z0"/>
    <w:rPr>
      <w:b w:val="0"/>
    </w:rPr>
  </w:style>
  <w:style w:type="character" w:customStyle="1" w:styleId="WW8Num122z0">
    <w:name w:val="WW8Num122z0"/>
    <w:rPr>
      <w:b w:val="0"/>
      <w:sz w:val="22"/>
      <w:szCs w:val="22"/>
    </w:rPr>
  </w:style>
  <w:style w:type="character" w:customStyle="1" w:styleId="WW8Num125z3">
    <w:name w:val="WW8Num125z3"/>
    <w:rPr>
      <w:color w:val="000000"/>
    </w:rPr>
  </w:style>
  <w:style w:type="character" w:customStyle="1" w:styleId="WW8Num132z3">
    <w:name w:val="WW8Num132z3"/>
    <w:rPr>
      <w:color w:val="000000"/>
    </w:rPr>
  </w:style>
  <w:style w:type="character" w:customStyle="1" w:styleId="WW8Num143z0">
    <w:name w:val="WW8Num143z0"/>
    <w:rPr>
      <w:b w:val="0"/>
      <w:sz w:val="22"/>
      <w:szCs w:val="22"/>
    </w:rPr>
  </w:style>
  <w:style w:type="character" w:customStyle="1" w:styleId="WW8Num153z0">
    <w:name w:val="WW8Num153z0"/>
    <w:rPr>
      <w:rFonts w:ascii="Symbol" w:hAnsi="Symbol" w:cs="StarSymbol"/>
      <w:sz w:val="18"/>
      <w:szCs w:val="18"/>
    </w:rPr>
  </w:style>
  <w:style w:type="character" w:customStyle="1" w:styleId="WW8Num157z0">
    <w:name w:val="WW8Num157z0"/>
    <w:rPr>
      <w:rFonts w:ascii="Times New Roman" w:eastAsia="Times New Roman" w:hAnsi="Times New Roman" w:cs="Times New Roman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b w:val="0"/>
      <w:sz w:val="22"/>
      <w:szCs w:val="22"/>
    </w:rPr>
  </w:style>
  <w:style w:type="character" w:customStyle="1" w:styleId="WW8Num159z0">
    <w:name w:val="WW8Num159z0"/>
    <w:rPr>
      <w:b w:val="0"/>
      <w:sz w:val="22"/>
      <w:szCs w:val="22"/>
    </w:rPr>
  </w:style>
  <w:style w:type="character" w:customStyle="1" w:styleId="WW8Num160z0">
    <w:name w:val="WW8Num160z0"/>
    <w:rPr>
      <w:b w:val="0"/>
      <w:sz w:val="22"/>
      <w:szCs w:val="22"/>
    </w:rPr>
  </w:style>
  <w:style w:type="character" w:customStyle="1" w:styleId="WW8Num161z0">
    <w:name w:val="WW8Num161z0"/>
    <w:rPr>
      <w:b w:val="0"/>
      <w:sz w:val="22"/>
      <w:szCs w:val="22"/>
    </w:rPr>
  </w:style>
  <w:style w:type="character" w:customStyle="1" w:styleId="WW8Num163z0">
    <w:name w:val="WW8Num163z0"/>
    <w:rPr>
      <w:b w:val="0"/>
      <w:sz w:val="22"/>
      <w:szCs w:val="22"/>
    </w:rPr>
  </w:style>
  <w:style w:type="character" w:customStyle="1" w:styleId="WW8Num169z0">
    <w:name w:val="WW8Num169z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69z3">
    <w:name w:val="WW8Num169z3"/>
    <w:rPr>
      <w:rFonts w:ascii="Symbol" w:hAnsi="Symbol"/>
    </w:rPr>
  </w:style>
  <w:style w:type="character" w:customStyle="1" w:styleId="WW8Num173z0">
    <w:name w:val="WW8Num173z0"/>
    <w:rPr>
      <w:b w:val="0"/>
      <w:sz w:val="22"/>
      <w:szCs w:val="22"/>
    </w:rPr>
  </w:style>
  <w:style w:type="character" w:customStyle="1" w:styleId="WW8Num179z0">
    <w:name w:val="WW8Num179z0"/>
    <w:rPr>
      <w:b w:val="0"/>
      <w:sz w:val="22"/>
      <w:szCs w:val="22"/>
    </w:rPr>
  </w:style>
  <w:style w:type="character" w:customStyle="1" w:styleId="WW8Num188z0">
    <w:name w:val="WW8Num188z0"/>
    <w:rPr>
      <w:b w:val="0"/>
      <w:sz w:val="22"/>
      <w:szCs w:val="22"/>
    </w:rPr>
  </w:style>
  <w:style w:type="character" w:customStyle="1" w:styleId="WW8Num200z1">
    <w:name w:val="WW8Num200z1"/>
    <w:rPr>
      <w:rFonts w:ascii="Symbol" w:eastAsia="Lucida Sans Unicode" w:hAnsi="Symbol"/>
      <w:b/>
      <w:sz w:val="16"/>
    </w:rPr>
  </w:style>
  <w:style w:type="character" w:customStyle="1" w:styleId="WW8Num205z0">
    <w:name w:val="WW8Num205z0"/>
    <w:rPr>
      <w:b w:val="0"/>
      <w:sz w:val="22"/>
      <w:szCs w:val="22"/>
    </w:rPr>
  </w:style>
  <w:style w:type="character" w:customStyle="1" w:styleId="WW8Num208z0">
    <w:name w:val="WW8Num208z0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08z3">
    <w:name w:val="WW8Num208z3"/>
    <w:rPr>
      <w:rFonts w:ascii="Symbol" w:hAnsi="Symbol"/>
    </w:rPr>
  </w:style>
  <w:style w:type="character" w:customStyle="1" w:styleId="WW8Num211z0">
    <w:name w:val="WW8Num211z0"/>
    <w:rPr>
      <w:b w:val="0"/>
      <w:sz w:val="22"/>
      <w:szCs w:val="22"/>
    </w:rPr>
  </w:style>
  <w:style w:type="character" w:customStyle="1" w:styleId="WW8Num215z0">
    <w:name w:val="WW8Num215z0"/>
    <w:rPr>
      <w:rFonts w:cs="Times New Roman"/>
    </w:rPr>
  </w:style>
  <w:style w:type="character" w:customStyle="1" w:styleId="WW8Num219z0">
    <w:name w:val="WW8Num219z0"/>
    <w:rPr>
      <w:b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220z0">
    <w:name w:val="WW8Num220z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b w:val="0"/>
      <w:sz w:val="22"/>
      <w:szCs w:val="22"/>
    </w:rPr>
  </w:style>
  <w:style w:type="character" w:customStyle="1" w:styleId="WW8Num224z0">
    <w:name w:val="WW8Num224z0"/>
    <w:rPr>
      <w:b w:val="0"/>
      <w:sz w:val="22"/>
      <w:szCs w:val="22"/>
    </w:rPr>
  </w:style>
  <w:style w:type="character" w:customStyle="1" w:styleId="WW8Num225z0">
    <w:name w:val="WW8Num225z0"/>
    <w:rPr>
      <w:b w:val="0"/>
      <w:sz w:val="22"/>
      <w:szCs w:val="22"/>
    </w:rPr>
  </w:style>
  <w:style w:type="character" w:customStyle="1" w:styleId="WW8Num227z0">
    <w:name w:val="WW8Num227z0"/>
    <w:rPr>
      <w:b w:val="0"/>
      <w:sz w:val="22"/>
      <w:szCs w:val="22"/>
    </w:rPr>
  </w:style>
  <w:style w:type="character" w:customStyle="1" w:styleId="WW8Num230z0">
    <w:name w:val="WW8Num230z0"/>
    <w:rPr>
      <w:rFonts w:ascii="Arial" w:hAnsi="Arial" w:cs="Aria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Tekstpodstawowy22">
    <w:name w:val="Tekst podstawowy 22"/>
    <w:basedOn w:val="Normalny"/>
    <w:pPr>
      <w:adjustRightInd/>
      <w:spacing w:after="120" w:line="480" w:lineRule="auto"/>
    </w:pPr>
    <w:rPr>
      <w:lang w:eastAsia="ar-SA"/>
    </w:rPr>
  </w:style>
  <w:style w:type="paragraph" w:customStyle="1" w:styleId="Tekstpodstawowy33">
    <w:name w:val="Tekst podstawowy 33"/>
    <w:basedOn w:val="Normalny"/>
    <w:pPr>
      <w:adjustRightInd/>
      <w:spacing w:after="120"/>
    </w:pPr>
    <w:rPr>
      <w:sz w:val="16"/>
      <w:szCs w:val="16"/>
      <w:lang w:eastAsia="ar-SA"/>
    </w:rPr>
  </w:style>
  <w:style w:type="paragraph" w:customStyle="1" w:styleId="Data1">
    <w:name w:val="Data1"/>
    <w:basedOn w:val="Normalny"/>
    <w:next w:val="Normalny"/>
    <w:pPr>
      <w:widowControl/>
      <w:suppressAutoHyphens w:val="0"/>
      <w:adjustRightInd/>
      <w:ind w:left="397"/>
    </w:pPr>
    <w:rPr>
      <w:rFonts w:eastAsia="Times New Roman"/>
      <w:sz w:val="22"/>
      <w:lang w:eastAsia="ar-SA"/>
    </w:rPr>
  </w:style>
  <w:style w:type="paragraph" w:customStyle="1" w:styleId="Tekstpodstawowywcity22">
    <w:name w:val="Tekst podstawowy wcięty 22"/>
    <w:basedOn w:val="Normalny"/>
    <w:pPr>
      <w:adjustRightInd/>
      <w:spacing w:after="120" w:line="480" w:lineRule="auto"/>
      <w:ind w:left="283"/>
    </w:pPr>
    <w:rPr>
      <w:lang w:eastAsia="ar-SA"/>
    </w:rPr>
  </w:style>
  <w:style w:type="paragraph" w:customStyle="1" w:styleId="Tekstpodstawowywcity32">
    <w:name w:val="Tekst podstawowy wcięty 32"/>
    <w:basedOn w:val="Normalny"/>
    <w:pPr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poziom40">
    <w:name w:val="poziom4"/>
    <w:basedOn w:val="Normalny"/>
    <w:pPr>
      <w:widowControl/>
      <w:suppressAutoHyphens w:val="0"/>
      <w:adjustRightInd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referencja">
    <w:name w:val="referencja"/>
    <w:basedOn w:val="Normalny"/>
    <w:pPr>
      <w:adjustRightInd/>
      <w:spacing w:line="240" w:lineRule="auto"/>
      <w:textAlignment w:val="auto"/>
    </w:pPr>
    <w:rPr>
      <w:kern w:val="1"/>
      <w:szCs w:val="24"/>
      <w:lang w:eastAsia="ar-SA"/>
    </w:rPr>
  </w:style>
  <w:style w:type="paragraph" w:customStyle="1" w:styleId="1Umowa">
    <w:name w:val="1 Umowa"/>
    <w:pPr>
      <w:suppressAutoHyphens/>
      <w:jc w:val="center"/>
    </w:pPr>
    <w:rPr>
      <w:rFonts w:ascii="Arial" w:eastAsia="Arial" w:hAnsi="Arial" w:cs="Arial"/>
      <w:b/>
      <w:bCs/>
      <w:sz w:val="22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oziom30">
    <w:name w:val="#Poziom 3"/>
    <w:basedOn w:val="Normalny"/>
    <w:pPr>
      <w:widowControl/>
      <w:tabs>
        <w:tab w:val="left" w:pos="29160"/>
      </w:tabs>
      <w:adjustRightInd/>
      <w:ind w:left="1080" w:hanging="360"/>
      <w:jc w:val="both"/>
      <w:textAlignment w:val="auto"/>
    </w:pPr>
    <w:rPr>
      <w:rFonts w:ascii="Arial" w:eastAsia="Times New Roman" w:hAnsi="Arial"/>
      <w:lang w:eastAsia="ar-SA"/>
    </w:rPr>
  </w:style>
  <w:style w:type="paragraph" w:customStyle="1" w:styleId="Zawartoramki">
    <w:name w:val="Zawartość ramki"/>
    <w:basedOn w:val="Tekstpodstawowy"/>
    <w:pPr>
      <w:adjustRightInd/>
    </w:pPr>
    <w:rPr>
      <w:lang w:eastAsia="ar-SA"/>
    </w:rPr>
  </w:style>
  <w:style w:type="character" w:customStyle="1" w:styleId="TekstprzypisukocowegoZnak">
    <w:name w:val="Tekst przypisu końcowego Znak"/>
    <w:semiHidden/>
    <w:rPr>
      <w:rFonts w:eastAsia="Lucida Sans Unicode"/>
      <w:lang w:val="x-none" w:eastAsia="ar-SA"/>
    </w:rPr>
  </w:style>
  <w:style w:type="paragraph" w:styleId="Tekstprzypisukocowego">
    <w:name w:val="endnote text"/>
    <w:basedOn w:val="Normalny"/>
    <w:semiHidden/>
    <w:unhideWhenUsed/>
    <w:pPr>
      <w:adjustRightInd/>
    </w:pPr>
    <w:rPr>
      <w:sz w:val="20"/>
      <w:lang w:val="x-none" w:eastAsia="ar-SA"/>
    </w:rPr>
  </w:style>
  <w:style w:type="paragraph" w:customStyle="1" w:styleId="Akapitzlist2">
    <w:name w:val="Akapit z listą2"/>
    <w:basedOn w:val="Normalny"/>
    <w:pPr>
      <w:widowControl/>
      <w:suppressAutoHyphens w:val="0"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ulletwithtext2">
    <w:name w:val="Bullet with text 2"/>
    <w:basedOn w:val="Normalny"/>
    <w:pPr>
      <w:widowControl/>
      <w:numPr>
        <w:numId w:val="18"/>
      </w:numPr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paragraph" w:customStyle="1" w:styleId="Header2">
    <w:name w:val="Header 2"/>
    <w:basedOn w:val="Nagwek1"/>
    <w:next w:val="Normalny"/>
    <w:pPr>
      <w:keepNext w:val="0"/>
      <w:keepLines/>
      <w:widowControl/>
      <w:tabs>
        <w:tab w:val="clear" w:pos="1425"/>
      </w:tabs>
      <w:suppressAutoHyphens w:val="0"/>
      <w:autoSpaceDE/>
      <w:adjustRightInd/>
      <w:spacing w:before="80" w:after="80" w:line="240" w:lineRule="auto"/>
      <w:ind w:left="0"/>
      <w:jc w:val="right"/>
      <w:textAlignment w:val="auto"/>
      <w:outlineLvl w:val="9"/>
    </w:pPr>
    <w:rPr>
      <w:rFonts w:eastAsia="Times New Roman"/>
      <w:sz w:val="24"/>
      <w:szCs w:val="24"/>
    </w:rPr>
  </w:style>
  <w:style w:type="paragraph" w:customStyle="1" w:styleId="Header3">
    <w:name w:val="Header 3"/>
    <w:basedOn w:val="Nagwek1"/>
    <w:next w:val="Normalny"/>
    <w:pPr>
      <w:keepNext w:val="0"/>
      <w:keepLines/>
      <w:widowControl/>
      <w:tabs>
        <w:tab w:val="clear" w:pos="1425"/>
      </w:tabs>
      <w:suppressAutoHyphens w:val="0"/>
      <w:autoSpaceDE/>
      <w:adjustRightInd/>
      <w:spacing w:before="80" w:after="80" w:line="240" w:lineRule="auto"/>
      <w:ind w:left="0"/>
      <w:jc w:val="left"/>
      <w:textAlignment w:val="auto"/>
      <w:outlineLvl w:val="9"/>
    </w:pPr>
    <w:rPr>
      <w:rFonts w:eastAsia="Times New Roman"/>
      <w:sz w:val="24"/>
      <w:szCs w:val="24"/>
    </w:rPr>
  </w:style>
  <w:style w:type="paragraph" w:customStyle="1" w:styleId="HPInternal">
    <w:name w:val="HP_Internal"/>
    <w:basedOn w:val="Normalny"/>
    <w:next w:val="Normalny"/>
    <w:pPr>
      <w:widowControl/>
      <w:suppressAutoHyphens w:val="0"/>
      <w:adjustRightInd/>
      <w:spacing w:line="240" w:lineRule="auto"/>
      <w:textAlignment w:val="auto"/>
    </w:pPr>
    <w:rPr>
      <w:rFonts w:eastAsia="Times New Roman"/>
      <w:i/>
      <w:sz w:val="18"/>
      <w:szCs w:val="24"/>
    </w:rPr>
  </w:style>
  <w:style w:type="paragraph" w:customStyle="1" w:styleId="TitlePageTopBorder">
    <w:name w:val="TitlePage_TopBorder"/>
    <w:basedOn w:val="TitlePageHeader"/>
    <w:next w:val="TitlePageHeader"/>
    <w:pPr>
      <w:numPr>
        <w:numId w:val="2"/>
      </w:numPr>
      <w:pBdr>
        <w:top w:val="single" w:sz="18" w:space="1" w:color="auto"/>
      </w:pBdr>
      <w:ind w:left="3240" w:firstLine="0"/>
    </w:pPr>
  </w:style>
  <w:style w:type="paragraph" w:customStyle="1" w:styleId="TableTitle">
    <w:name w:val="Table_Title"/>
    <w:basedOn w:val="Normalny"/>
    <w:next w:val="Normalny"/>
    <w:pPr>
      <w:keepNext/>
      <w:keepLines/>
      <w:widowControl/>
      <w:suppressAutoHyphens w:val="0"/>
      <w:adjustRightInd/>
      <w:spacing w:before="240" w:after="60" w:line="240" w:lineRule="auto"/>
      <w:textAlignment w:val="auto"/>
    </w:pPr>
    <w:rPr>
      <w:rFonts w:eastAsia="Times New Roman"/>
      <w:b/>
      <w:szCs w:val="24"/>
    </w:rPr>
  </w:style>
  <w:style w:type="paragraph" w:customStyle="1" w:styleId="TOCHeading">
    <w:name w:val="TOC_Heading"/>
    <w:basedOn w:val="Normalny"/>
    <w:next w:val="Normalny"/>
    <w:pPr>
      <w:keepNext/>
      <w:widowControl/>
      <w:suppressAutoHyphens w:val="0"/>
      <w:adjustRightInd/>
      <w:spacing w:before="80" w:after="120" w:line="240" w:lineRule="auto"/>
      <w:textAlignment w:val="auto"/>
    </w:pPr>
    <w:rPr>
      <w:rFonts w:eastAsia="Times New Roman"/>
      <w:b/>
      <w:szCs w:val="24"/>
    </w:rPr>
  </w:style>
  <w:style w:type="paragraph" w:customStyle="1" w:styleId="TableCenter">
    <w:name w:val="Table_Center"/>
    <w:basedOn w:val="Table"/>
    <w:pPr>
      <w:jc w:val="center"/>
    </w:pPr>
  </w:style>
  <w:style w:type="paragraph" w:customStyle="1" w:styleId="Numberedlist22">
    <w:name w:val="Numbered list 2.2"/>
    <w:basedOn w:val="Nagwek2"/>
    <w:next w:val="Normalny"/>
    <w:pPr>
      <w:widowControl/>
      <w:tabs>
        <w:tab w:val="num" w:pos="360"/>
        <w:tab w:val="left" w:pos="720"/>
      </w:tabs>
      <w:suppressAutoHyphens w:val="0"/>
      <w:overflowPunct/>
      <w:autoSpaceDE/>
      <w:adjustRightInd/>
      <w:spacing w:line="240" w:lineRule="auto"/>
      <w:ind w:left="360" w:hanging="720"/>
      <w:textAlignment w:val="auto"/>
    </w:pPr>
    <w:rPr>
      <w:rFonts w:ascii="Times New Roman" w:eastAsia="Times New Roman" w:hAnsi="Times New Roman"/>
      <w:i w:val="0"/>
      <w:szCs w:val="24"/>
    </w:rPr>
  </w:style>
  <w:style w:type="paragraph" w:customStyle="1" w:styleId="Numberedlist23">
    <w:name w:val="Numbered list 2.3"/>
    <w:basedOn w:val="Nagwek3"/>
    <w:next w:val="Normalny"/>
    <w:pPr>
      <w:widowControl/>
      <w:tabs>
        <w:tab w:val="clear" w:pos="567"/>
        <w:tab w:val="clear" w:pos="851"/>
        <w:tab w:val="num" w:pos="360"/>
        <w:tab w:val="left" w:pos="1080"/>
        <w:tab w:val="left" w:pos="1440"/>
      </w:tabs>
      <w:suppressAutoHyphens w:val="0"/>
      <w:adjustRightInd/>
      <w:spacing w:before="240" w:after="60" w:line="240" w:lineRule="auto"/>
      <w:ind w:left="360" w:hanging="1080"/>
      <w:jc w:val="left"/>
      <w:textAlignment w:val="auto"/>
    </w:pPr>
    <w:rPr>
      <w:rFonts w:eastAsia="Times New Roman"/>
      <w:sz w:val="22"/>
      <w:szCs w:val="24"/>
    </w:rPr>
  </w:style>
  <w:style w:type="paragraph" w:customStyle="1" w:styleId="Numberedlist24">
    <w:name w:val="Numbered list 2.4"/>
    <w:basedOn w:val="Nagwek4"/>
    <w:next w:val="Normalny"/>
    <w:pPr>
      <w:widowControl/>
      <w:tabs>
        <w:tab w:val="num" w:pos="360"/>
        <w:tab w:val="left" w:pos="1080"/>
        <w:tab w:val="left" w:pos="1440"/>
        <w:tab w:val="left" w:pos="1800"/>
      </w:tabs>
      <w:suppressAutoHyphens w:val="0"/>
      <w:autoSpaceDE/>
      <w:adjustRightInd/>
      <w:spacing w:before="240" w:after="60" w:line="240" w:lineRule="auto"/>
      <w:ind w:left="1080" w:hanging="1080"/>
      <w:textAlignment w:val="auto"/>
    </w:pPr>
    <w:rPr>
      <w:rFonts w:eastAsia="Times New Roman"/>
      <w:bCs w:val="0"/>
      <w:i w:val="0"/>
      <w:iCs w:val="0"/>
      <w:sz w:val="24"/>
      <w:szCs w:val="24"/>
    </w:rPr>
  </w:style>
  <w:style w:type="paragraph" w:customStyle="1" w:styleId="NormalUserEntry">
    <w:name w:val="Normal_UserEntry"/>
    <w:basedOn w:val="Normalny"/>
    <w:pPr>
      <w:widowControl/>
      <w:suppressAutoHyphens w:val="0"/>
      <w:adjustRightInd/>
      <w:spacing w:line="240" w:lineRule="auto"/>
      <w:textAlignment w:val="auto"/>
    </w:pPr>
    <w:rPr>
      <w:rFonts w:eastAsia="Times New Roman"/>
      <w:color w:val="FF0000"/>
      <w:szCs w:val="24"/>
    </w:rPr>
  </w:style>
  <w:style w:type="paragraph" w:customStyle="1" w:styleId="TableSmall">
    <w:name w:val="Table_Small"/>
    <w:basedOn w:val="Table"/>
    <w:rPr>
      <w:sz w:val="16"/>
    </w:rPr>
  </w:style>
  <w:style w:type="character" w:customStyle="1" w:styleId="CharacterUserEntry">
    <w:name w:val="Character UserEntry"/>
    <w:rPr>
      <w:color w:val="FF0000"/>
    </w:rPr>
  </w:style>
  <w:style w:type="paragraph" w:customStyle="1" w:styleId="TableHeadingCenter">
    <w:name w:val="Table_Heading_Center"/>
    <w:basedOn w:val="TableHeading"/>
    <w:pPr>
      <w:jc w:val="center"/>
    </w:pPr>
  </w:style>
  <w:style w:type="paragraph" w:customStyle="1" w:styleId="TableSmallRight">
    <w:name w:val="Table_Small_Right"/>
    <w:basedOn w:val="TableSmall"/>
    <w:pPr>
      <w:jc w:val="right"/>
    </w:pPr>
  </w:style>
  <w:style w:type="paragraph" w:customStyle="1" w:styleId="TableSmallCenter">
    <w:name w:val="Table_Small_Center"/>
    <w:basedOn w:val="TableSmall"/>
    <w:pPr>
      <w:jc w:val="center"/>
    </w:pPr>
  </w:style>
  <w:style w:type="paragraph" w:customStyle="1" w:styleId="HPTableTitle">
    <w:name w:val="HP_Table_Title"/>
    <w:basedOn w:val="Normalny"/>
    <w:next w:val="Normalny"/>
    <w:pPr>
      <w:keepNext/>
      <w:keepLines/>
      <w:widowControl/>
      <w:suppressAutoHyphens w:val="0"/>
      <w:adjustRightInd/>
      <w:spacing w:before="240" w:after="60" w:line="240" w:lineRule="auto"/>
      <w:textAlignment w:val="auto"/>
    </w:pPr>
    <w:rPr>
      <w:rFonts w:eastAsia="Times New Roman"/>
      <w:b/>
      <w:sz w:val="18"/>
      <w:szCs w:val="24"/>
    </w:rPr>
  </w:style>
  <w:style w:type="paragraph" w:customStyle="1" w:styleId="TableSmHeadingRight">
    <w:name w:val="Table_Sm_Heading_Right"/>
    <w:basedOn w:val="TableSmHeading"/>
    <w:pPr>
      <w:jc w:val="right"/>
    </w:pPr>
  </w:style>
  <w:style w:type="paragraph" w:customStyle="1" w:styleId="TableMedium">
    <w:name w:val="Table_Medium"/>
    <w:basedOn w:val="Table"/>
    <w:rPr>
      <w:sz w:val="18"/>
    </w:rPr>
  </w:style>
  <w:style w:type="paragraph" w:customStyle="1" w:styleId="RMIndtasBullwtxt2">
    <w:name w:val="RM_Indt as Bull w txt 2"/>
    <w:basedOn w:val="Bulletwithtext2"/>
    <w:next w:val="Bulletwithtext2"/>
    <w:pPr>
      <w:numPr>
        <w:numId w:val="0"/>
      </w:numPr>
      <w:ind w:left="720"/>
    </w:pPr>
  </w:style>
  <w:style w:type="paragraph" w:customStyle="1" w:styleId="TableHeadingRight">
    <w:name w:val="Table_Heading_Right"/>
    <w:basedOn w:val="TableHeading"/>
    <w:next w:val="Table"/>
    <w:pPr>
      <w:jc w:val="right"/>
    </w:pPr>
  </w:style>
  <w:style w:type="paragraph" w:customStyle="1" w:styleId="RMHeading1">
    <w:name w:val="RM_Heading 1"/>
    <w:basedOn w:val="Nagwek1"/>
    <w:next w:val="Normalny"/>
    <w:pPr>
      <w:pageBreakBefore/>
      <w:widowControl/>
      <w:tabs>
        <w:tab w:val="clear" w:pos="1425"/>
      </w:tabs>
      <w:suppressAutoHyphens w:val="0"/>
      <w:autoSpaceDE/>
      <w:adjustRightInd/>
      <w:spacing w:before="240" w:after="60" w:line="240" w:lineRule="auto"/>
      <w:ind w:left="0"/>
      <w:jc w:val="left"/>
      <w:textAlignment w:val="auto"/>
    </w:pPr>
    <w:rPr>
      <w:rFonts w:eastAsia="Times New Roman"/>
      <w:b/>
      <w:kern w:val="28"/>
      <w:sz w:val="32"/>
      <w:szCs w:val="24"/>
    </w:rPr>
  </w:style>
  <w:style w:type="paragraph" w:customStyle="1" w:styleId="RMHeading2">
    <w:name w:val="RM_Heading 2"/>
    <w:basedOn w:val="Nagwek2"/>
    <w:next w:val="Normalny"/>
    <w:pPr>
      <w:pageBreakBefore/>
      <w:widowControl/>
      <w:suppressAutoHyphens w:val="0"/>
      <w:overflowPunct/>
      <w:autoSpaceDE/>
      <w:adjustRightInd/>
      <w:spacing w:line="240" w:lineRule="auto"/>
      <w:textAlignment w:val="auto"/>
    </w:pPr>
    <w:rPr>
      <w:rFonts w:ascii="Times New Roman" w:eastAsia="Times New Roman" w:hAnsi="Times New Roman"/>
      <w:i w:val="0"/>
      <w:sz w:val="30"/>
      <w:szCs w:val="24"/>
    </w:rPr>
  </w:style>
  <w:style w:type="paragraph" w:customStyle="1" w:styleId="RMHeading3">
    <w:name w:val="RM_Heading 3"/>
    <w:basedOn w:val="Nagwek3"/>
    <w:next w:val="Normalny"/>
    <w:pPr>
      <w:pageBreakBefore/>
      <w:widowControl/>
      <w:tabs>
        <w:tab w:val="clear" w:pos="567"/>
        <w:tab w:val="clear" w:pos="851"/>
      </w:tabs>
      <w:suppressAutoHyphens w:val="0"/>
      <w:adjustRightInd/>
      <w:spacing w:before="240" w:after="60" w:line="240" w:lineRule="auto"/>
      <w:jc w:val="left"/>
      <w:textAlignment w:val="auto"/>
    </w:pPr>
    <w:rPr>
      <w:rFonts w:eastAsia="Times New Roman"/>
      <w:sz w:val="28"/>
      <w:szCs w:val="24"/>
    </w:rPr>
  </w:style>
  <w:style w:type="paragraph" w:customStyle="1" w:styleId="RMTableBullet">
    <w:name w:val="RM_Table_Bullet"/>
    <w:basedOn w:val="Bulletwithtext4"/>
    <w:next w:val="Normalny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Tekstdymka1">
    <w:name w:val="Tekst dymka1"/>
    <w:basedOn w:val="Normalny"/>
    <w:semiHidden/>
    <w:pPr>
      <w:widowControl/>
      <w:suppressAutoHyphens w:val="0"/>
      <w:adjustRightInd/>
      <w:spacing w:line="240" w:lineRule="auto"/>
      <w:textAlignment w:val="auto"/>
    </w:pPr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ny"/>
    <w:pPr>
      <w:keepLines/>
      <w:widowControl/>
      <w:suppressAutoHyphens w:val="0"/>
      <w:adjustRightInd/>
      <w:spacing w:line="240" w:lineRule="auto"/>
      <w:textAlignment w:val="auto"/>
    </w:pPr>
    <w:rPr>
      <w:rFonts w:ascii="Arial" w:eastAsia="Times New Roman" w:hAnsi="Arial"/>
      <w:sz w:val="16"/>
      <w:szCs w:val="24"/>
      <w:lang w:val="en-US"/>
    </w:rPr>
  </w:style>
  <w:style w:type="paragraph" w:customStyle="1" w:styleId="TableHeading0">
    <w:name w:val="Table Heading"/>
    <w:basedOn w:val="TableText"/>
    <w:pPr>
      <w:spacing w:before="120" w:after="120"/>
    </w:pPr>
    <w:rPr>
      <w:b/>
    </w:rPr>
  </w:style>
  <w:style w:type="paragraph" w:customStyle="1" w:styleId="TitlePageDetail">
    <w:name w:val="TitlePage_Detail"/>
    <w:basedOn w:val="TitlePageHeaderOOV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ny"/>
    <w:pPr>
      <w:widowControl/>
      <w:suppressAutoHyphens w:val="0"/>
      <w:adjustRightInd/>
      <w:spacing w:line="240" w:lineRule="auto"/>
      <w:ind w:left="4060"/>
      <w:textAlignment w:val="auto"/>
    </w:pPr>
    <w:rPr>
      <w:rFonts w:ascii="Arial" w:eastAsia="Times New Roman" w:hAnsi="Arial"/>
      <w:sz w:val="4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AkapitzlistZnak">
    <w:name w:val="Akapit z listą Znak"/>
    <w:aliases w:val="L1 Znak,Numerowanie Znak,List Paragraph Znak,Akapit z listą BS Znak,List Paragraph2 Znak,List Paragraph21 Znak,Nagłowek 3 Znak,Preambuła Znak,Kolorowa lista — akcent 11 Znak,Dot pt Znak,F5 List Paragraph Znak,Recommendation Znak"/>
    <w:qFormat/>
    <w:rPr>
      <w:rFonts w:ascii="Calibri" w:eastAsia="Calibri" w:hAnsi="Calibri"/>
      <w:sz w:val="22"/>
      <w:szCs w:val="22"/>
      <w:lang w:val="en-US" w:eastAsia="en-US"/>
    </w:rPr>
  </w:style>
  <w:style w:type="paragraph" w:customStyle="1" w:styleId="Nagwekspisutreci10">
    <w:name w:val="Nagłówek spisu treści1"/>
    <w:basedOn w:val="Nagwek1"/>
    <w:next w:val="Normalny"/>
    <w:qFormat/>
    <w:pPr>
      <w:keepLines/>
      <w:widowControl/>
      <w:tabs>
        <w:tab w:val="clear" w:pos="1425"/>
      </w:tabs>
      <w:suppressAutoHyphens w:val="0"/>
      <w:autoSpaceDE/>
      <w:adjustRightInd/>
      <w:spacing w:before="480" w:line="276" w:lineRule="auto"/>
      <w:ind w:left="0"/>
      <w:jc w:val="left"/>
      <w:textAlignment w:val="auto"/>
      <w:outlineLvl w:val="9"/>
    </w:pPr>
    <w:rPr>
      <w:rFonts w:ascii="Cambria" w:eastAsia="Times New Roman" w:hAnsi="Cambria"/>
      <w:b/>
      <w:bCs/>
      <w:color w:val="365F91"/>
    </w:rPr>
  </w:style>
  <w:style w:type="paragraph" w:customStyle="1" w:styleId="Metryka">
    <w:name w:val="Metryka"/>
    <w:basedOn w:val="Normalny"/>
    <w:next w:val="Normalny"/>
    <w:pPr>
      <w:widowControl/>
      <w:suppressAutoHyphens w:val="0"/>
      <w:adjustRightInd/>
      <w:spacing w:before="1000" w:after="500" w:line="240" w:lineRule="auto"/>
      <w:jc w:val="both"/>
      <w:textAlignment w:val="auto"/>
    </w:pPr>
    <w:rPr>
      <w:rFonts w:ascii="Arial Black" w:eastAsia="Times New Roman" w:hAnsi="Arial Black"/>
      <w:b/>
      <w:bCs/>
      <w:noProof/>
      <w:sz w:val="28"/>
      <w:szCs w:val="28"/>
    </w:rPr>
  </w:style>
  <w:style w:type="paragraph" w:styleId="Indeks1">
    <w:name w:val="index 1"/>
    <w:basedOn w:val="Normalny"/>
    <w:next w:val="Normalny"/>
    <w:autoRedefine/>
    <w:semiHidden/>
    <w:pPr>
      <w:keepNext/>
      <w:widowControl/>
      <w:numPr>
        <w:numId w:val="19"/>
      </w:numPr>
      <w:tabs>
        <w:tab w:val="num" w:pos="644"/>
      </w:tabs>
      <w:suppressAutoHyphens w:val="0"/>
      <w:adjustRightInd/>
      <w:spacing w:before="240" w:after="240" w:line="240" w:lineRule="auto"/>
      <w:ind w:left="220" w:hanging="220"/>
      <w:textAlignment w:val="auto"/>
      <w:outlineLvl w:val="0"/>
    </w:pPr>
    <w:rPr>
      <w:rFonts w:eastAsia="Times New Roman"/>
      <w:kern w:val="32"/>
      <w:szCs w:val="24"/>
    </w:rPr>
  </w:style>
  <w:style w:type="paragraph" w:customStyle="1" w:styleId="Wylicz1">
    <w:name w:val="Wylicz1"/>
    <w:basedOn w:val="Normalny"/>
    <w:pPr>
      <w:widowControl/>
      <w:adjustRightInd/>
      <w:spacing w:before="120" w:line="240" w:lineRule="auto"/>
      <w:textAlignment w:val="auto"/>
    </w:pPr>
    <w:rPr>
      <w:rFonts w:ascii="Arial" w:eastAsia="Times New Roman" w:hAnsi="Arial" w:cs="Arial"/>
      <w:b/>
      <w:color w:val="0000FF"/>
      <w:sz w:val="22"/>
      <w:lang w:eastAsia="ar-SA"/>
    </w:rPr>
  </w:style>
  <w:style w:type="character" w:customStyle="1" w:styleId="ZnakZnak4">
    <w:name w:val="Znak Znak4"/>
    <w:locked/>
    <w:rPr>
      <w:rFonts w:cs="Times New Roman"/>
    </w:rPr>
  </w:style>
  <w:style w:type="character" w:customStyle="1" w:styleId="cont1">
    <w:name w:val="cont1"/>
  </w:style>
  <w:style w:type="paragraph" w:customStyle="1" w:styleId="TSZNormalpunkty">
    <w:name w:val="T_SZ_Normal_punkty"/>
    <w:basedOn w:val="Normalny"/>
    <w:autoRedefine/>
    <w:pPr>
      <w:widowControl/>
      <w:numPr>
        <w:numId w:val="20"/>
      </w:numPr>
      <w:tabs>
        <w:tab w:val="clear" w:pos="643"/>
        <w:tab w:val="num" w:pos="432"/>
      </w:tabs>
      <w:suppressAutoHyphens w:val="0"/>
      <w:adjustRightInd/>
      <w:spacing w:line="240" w:lineRule="atLeast"/>
      <w:ind w:left="360"/>
      <w:jc w:val="both"/>
      <w:textAlignment w:val="auto"/>
    </w:pPr>
    <w:rPr>
      <w:rFonts w:ascii="Arial" w:eastAsia="Times New Roman" w:hAnsi="Arial"/>
      <w:sz w:val="20"/>
      <w:szCs w:val="24"/>
    </w:rPr>
  </w:style>
  <w:style w:type="character" w:customStyle="1" w:styleId="Tekstpodstawowywcity2Znak">
    <w:name w:val="Tekst podstawowy wcięty 2 Znak"/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qFormat/>
    <w:pPr>
      <w:widowControl/>
      <w:suppressAutoHyphens w:val="0"/>
      <w:adjustRightInd/>
      <w:spacing w:line="276" w:lineRule="auto"/>
      <w:ind w:left="720" w:hanging="431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xl24">
    <w:name w:val="xl24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ny"/>
    <w:pPr>
      <w:widowControl/>
      <w:pBdr>
        <w:bottom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7">
    <w:name w:val="xl27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8">
    <w:name w:val="xl28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0">
    <w:name w:val="xl30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Normalny"/>
    <w:pPr>
      <w:widowControl/>
      <w:pBdr>
        <w:top w:val="single" w:sz="8" w:space="0" w:color="000000"/>
        <w:lef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3">
    <w:name w:val="xl33"/>
    <w:basedOn w:val="Normalny"/>
    <w:pPr>
      <w:widowControl/>
      <w:pBdr>
        <w:left w:val="single" w:sz="8" w:space="0" w:color="000000"/>
        <w:bottom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font5">
    <w:name w:val="font5"/>
    <w:basedOn w:val="Normalny"/>
    <w:pPr>
      <w:widowControl/>
      <w:suppressAutoHyphens w:val="0"/>
      <w:adjustRightInd/>
      <w:spacing w:before="100" w:beforeAutospacing="1" w:after="100" w:afterAutospacing="1" w:line="240" w:lineRule="auto"/>
      <w:textAlignment w:val="auto"/>
    </w:pPr>
    <w:rPr>
      <w:rFonts w:ascii="Arial" w:eastAsia="Arial Unicode MS" w:hAnsi="Arial" w:cs="Arial"/>
      <w:b/>
      <w:bCs/>
      <w:color w:val="000000"/>
      <w:sz w:val="20"/>
    </w:rPr>
  </w:style>
  <w:style w:type="paragraph" w:customStyle="1" w:styleId="font6">
    <w:name w:val="font6"/>
    <w:basedOn w:val="Normalny"/>
    <w:pPr>
      <w:widowControl/>
      <w:suppressAutoHyphens w:val="0"/>
      <w:adjustRightInd/>
      <w:spacing w:before="100" w:beforeAutospacing="1" w:after="100" w:afterAutospacing="1" w:line="240" w:lineRule="auto"/>
      <w:textAlignment w:val="auto"/>
    </w:pPr>
    <w:rPr>
      <w:rFonts w:ascii="Arial" w:eastAsia="Arial Unicode MS" w:hAnsi="Arial" w:cs="Arial"/>
      <w:b/>
      <w:bCs/>
      <w:color w:val="000000"/>
      <w:sz w:val="20"/>
    </w:rPr>
  </w:style>
  <w:style w:type="paragraph" w:customStyle="1" w:styleId="xl34">
    <w:name w:val="xl34"/>
    <w:basedOn w:val="Normalny"/>
    <w:pPr>
      <w:widowControl/>
      <w:pBdr>
        <w:top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5">
    <w:name w:val="xl35"/>
    <w:basedOn w:val="Normalny"/>
    <w:pPr>
      <w:widowControl/>
      <w:pBdr>
        <w:bottom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6">
    <w:name w:val="xl36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7">
    <w:name w:val="xl37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8">
    <w:name w:val="xl38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9">
    <w:name w:val="xl39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0">
    <w:name w:val="xl40"/>
    <w:basedOn w:val="Normalny"/>
    <w:pPr>
      <w:widowControl/>
      <w:pBdr>
        <w:top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1">
    <w:name w:val="xl41"/>
    <w:basedOn w:val="Normalny"/>
    <w:pPr>
      <w:widowControl/>
      <w:pBdr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2">
    <w:name w:val="xl42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4">
    <w:name w:val="xl44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5">
    <w:name w:val="xl45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6">
    <w:name w:val="xl46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7">
    <w:name w:val="xl47"/>
    <w:basedOn w:val="Normalny"/>
    <w:pPr>
      <w:widowControl/>
      <w:pBdr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8">
    <w:name w:val="xl48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9">
    <w:name w:val="xl49"/>
    <w:basedOn w:val="Normalny"/>
    <w:pPr>
      <w:widowControl/>
      <w:pBdr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alny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ny"/>
    <w:pPr>
      <w:widowControl/>
      <w:pBdr>
        <w:left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alny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7">
    <w:name w:val="xl57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8">
    <w:name w:val="xl58"/>
    <w:basedOn w:val="Normalny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Domynie">
    <w:name w:val="Domy徑nie"/>
    <w:rsid w:val="00CE06D0"/>
    <w:pPr>
      <w:widowControl w:val="0"/>
      <w:autoSpaceDE w:val="0"/>
      <w:autoSpaceDN w:val="0"/>
      <w:adjustRightInd w:val="0"/>
    </w:pPr>
    <w:rPr>
      <w:kern w:val="1"/>
      <w:sz w:val="24"/>
      <w:szCs w:val="24"/>
      <w:lang w:val="da-DK" w:eastAsia="da-DK"/>
    </w:rPr>
  </w:style>
  <w:style w:type="paragraph" w:customStyle="1" w:styleId="Textbody">
    <w:name w:val="Text body"/>
    <w:basedOn w:val="Normalny"/>
    <w:rsid w:val="00F04329"/>
    <w:pPr>
      <w:autoSpaceDN w:val="0"/>
      <w:adjustRightInd/>
      <w:spacing w:after="140" w:line="288" w:lineRule="auto"/>
      <w:textAlignment w:val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ZnakZnakZnakZnakZnakZnakZnakZnakZnakZnak">
    <w:name w:val="Znak Znak Znak Znak Znak Znak Znak Znak Znak Znak"/>
    <w:basedOn w:val="Normalny"/>
    <w:rsid w:val="003F236B"/>
    <w:pPr>
      <w:widowControl/>
      <w:suppressAutoHyphens w:val="0"/>
      <w:adjustRightInd/>
      <w:spacing w:line="240" w:lineRule="auto"/>
      <w:textAlignment w:val="auto"/>
    </w:pPr>
    <w:rPr>
      <w:rFonts w:eastAsia="Times New Roman"/>
      <w:szCs w:val="24"/>
    </w:rPr>
  </w:style>
  <w:style w:type="table" w:styleId="Tabela-Siatka">
    <w:name w:val="Table Grid"/>
    <w:basedOn w:val="Standardowy"/>
    <w:uiPriority w:val="39"/>
    <w:rsid w:val="002E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564CEC"/>
    <w:rPr>
      <w:vertAlign w:val="superscript"/>
    </w:rPr>
  </w:style>
  <w:style w:type="character" w:customStyle="1" w:styleId="tabulatory">
    <w:name w:val="tabulatory"/>
    <w:rsid w:val="00FD28AE"/>
  </w:style>
  <w:style w:type="character" w:customStyle="1" w:styleId="luchili">
    <w:name w:val="luc_hili"/>
    <w:rsid w:val="00FB663D"/>
  </w:style>
  <w:style w:type="character" w:styleId="Odwoanieprzypisukocowego">
    <w:name w:val="endnote reference"/>
    <w:uiPriority w:val="99"/>
    <w:semiHidden/>
    <w:unhideWhenUsed/>
    <w:rsid w:val="0041553C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1B1701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semiHidden/>
    <w:rsid w:val="001B1701"/>
    <w:rPr>
      <w:rFonts w:ascii="Courier New" w:hAnsi="Courier New"/>
    </w:rPr>
  </w:style>
  <w:style w:type="paragraph" w:customStyle="1" w:styleId="rozdzia">
    <w:name w:val="rozdział"/>
    <w:basedOn w:val="Normalny"/>
    <w:rsid w:val="001B1701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paragraph" w:customStyle="1" w:styleId="Style14">
    <w:name w:val="Style14"/>
    <w:basedOn w:val="Normalny"/>
    <w:rsid w:val="007439E8"/>
    <w:pPr>
      <w:suppressAutoHyphens w:val="0"/>
      <w:autoSpaceDE w:val="0"/>
      <w:autoSpaceDN w:val="0"/>
      <w:spacing w:line="318" w:lineRule="exact"/>
      <w:ind w:hanging="346"/>
      <w:jc w:val="both"/>
      <w:textAlignment w:val="auto"/>
    </w:pPr>
    <w:rPr>
      <w:rFonts w:eastAsia="Times New Roman"/>
      <w:szCs w:val="24"/>
    </w:rPr>
  </w:style>
  <w:style w:type="paragraph" w:customStyle="1" w:styleId="Style47">
    <w:name w:val="Style47"/>
    <w:basedOn w:val="Normalny"/>
    <w:rsid w:val="007439E8"/>
    <w:pPr>
      <w:suppressAutoHyphens w:val="0"/>
      <w:autoSpaceDE w:val="0"/>
      <w:autoSpaceDN w:val="0"/>
      <w:spacing w:line="240" w:lineRule="auto"/>
      <w:textAlignment w:val="auto"/>
    </w:pPr>
    <w:rPr>
      <w:rFonts w:eastAsia="Times New Roman"/>
      <w:szCs w:val="24"/>
    </w:rPr>
  </w:style>
  <w:style w:type="character" w:customStyle="1" w:styleId="FontStyle82">
    <w:name w:val="Font Style82"/>
    <w:rsid w:val="007439E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AC7AAE"/>
  </w:style>
  <w:style w:type="character" w:customStyle="1" w:styleId="Teksttreci10">
    <w:name w:val="Tekst treści (10)_"/>
    <w:rsid w:val="0086685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link w:val="Teksttreci140"/>
    <w:rsid w:val="0086685E"/>
    <w:rPr>
      <w:shd w:val="clear" w:color="auto" w:fill="FFFFFF"/>
    </w:rPr>
  </w:style>
  <w:style w:type="character" w:customStyle="1" w:styleId="Teksttreci100">
    <w:name w:val="Tekst treści (10)"/>
    <w:rsid w:val="00866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paragraph" w:customStyle="1" w:styleId="Teksttreci140">
    <w:name w:val="Tekst treści (14)"/>
    <w:basedOn w:val="Normalny"/>
    <w:link w:val="Teksttreci14"/>
    <w:rsid w:val="0086685E"/>
    <w:pPr>
      <w:shd w:val="clear" w:color="auto" w:fill="FFFFFF"/>
      <w:suppressAutoHyphens w:val="0"/>
      <w:adjustRightInd/>
      <w:spacing w:after="540" w:line="0" w:lineRule="atLeast"/>
      <w:ind w:hanging="440"/>
      <w:textAlignment w:val="auto"/>
    </w:pPr>
    <w:rPr>
      <w:rFonts w:eastAsia="Times New Roman"/>
      <w:sz w:val="20"/>
    </w:rPr>
  </w:style>
  <w:style w:type="paragraph" w:customStyle="1" w:styleId="POBheading2">
    <w:name w:val="POBheading 2"/>
    <w:basedOn w:val="Nagwek2"/>
    <w:rsid w:val="009F020E"/>
    <w:pPr>
      <w:keepNext w:val="0"/>
      <w:keepLines/>
      <w:widowControl/>
      <w:overflowPunct/>
      <w:autoSpaceDE/>
      <w:adjustRightInd/>
      <w:spacing w:before="0" w:after="0"/>
      <w:jc w:val="both"/>
      <w:textAlignment w:val="auto"/>
    </w:pPr>
    <w:rPr>
      <w:rFonts w:ascii="Helv" w:eastAsia="Times New Roman" w:hAnsi="Helv"/>
      <w:i w:val="0"/>
      <w:lang w:val="en-GB" w:eastAsia="zh-CN"/>
    </w:rPr>
  </w:style>
  <w:style w:type="paragraph" w:customStyle="1" w:styleId="Standard">
    <w:name w:val="Standard"/>
    <w:rsid w:val="00BF67F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FontStyle35">
    <w:name w:val="Font Style35"/>
    <w:uiPriority w:val="99"/>
    <w:rsid w:val="003F303F"/>
    <w:rPr>
      <w:rFonts w:ascii="Verdana" w:hAnsi="Verdana" w:cs="Verdana"/>
      <w:sz w:val="18"/>
      <w:szCs w:val="18"/>
    </w:rPr>
  </w:style>
  <w:style w:type="paragraph" w:customStyle="1" w:styleId="Style15">
    <w:name w:val="Style15"/>
    <w:basedOn w:val="Normalny"/>
    <w:uiPriority w:val="99"/>
    <w:rsid w:val="003F303F"/>
    <w:pPr>
      <w:suppressAutoHyphens w:val="0"/>
      <w:autoSpaceDE w:val="0"/>
      <w:autoSpaceDN w:val="0"/>
      <w:spacing w:line="240" w:lineRule="exact"/>
      <w:jc w:val="both"/>
      <w:textAlignment w:val="auto"/>
    </w:pPr>
    <w:rPr>
      <w:rFonts w:ascii="Verdana" w:eastAsia="Times New Roman" w:hAnsi="Verdana"/>
      <w:szCs w:val="24"/>
    </w:rPr>
  </w:style>
  <w:style w:type="paragraph" w:customStyle="1" w:styleId="Style27">
    <w:name w:val="Style27"/>
    <w:basedOn w:val="Normalny"/>
    <w:uiPriority w:val="99"/>
    <w:rsid w:val="003F303F"/>
    <w:pPr>
      <w:suppressAutoHyphens w:val="0"/>
      <w:autoSpaceDE w:val="0"/>
      <w:autoSpaceDN w:val="0"/>
      <w:spacing w:line="245" w:lineRule="exact"/>
      <w:jc w:val="both"/>
      <w:textAlignment w:val="auto"/>
    </w:pPr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2420-C8EE-4C21-AA0D-7AE5573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Obsługa awarii oraz okresowych przeglądów systemów budynkowych zlokalizowanych w Centrum Informatycznym w Łodzi przy ul. Karolewskiej 41, 360000-ILGW-2532-31/2012</vt:lpstr>
    </vt:vector>
  </TitlesOfParts>
  <Company>Izba Celna w Łodzi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Obsługa awarii oraz okresowych przeglądów systemów budynkowych zlokalizowanych w Centrum Informatycznym w Łodzi przy ul. Karolewskiej 41, 360000-ILGW-2532-31/2012</dc:title>
  <dc:subject>Dostawa paliw</dc:subject>
  <dc:creator>Katarzyna Kołuda</dc:creator>
  <cp:keywords/>
  <cp:lastModifiedBy>Iwona IJ. Jędrzejczak</cp:lastModifiedBy>
  <cp:revision>9</cp:revision>
  <cp:lastPrinted>2017-10-26T09:19:00Z</cp:lastPrinted>
  <dcterms:created xsi:type="dcterms:W3CDTF">2022-05-28T14:49:00Z</dcterms:created>
  <dcterms:modified xsi:type="dcterms:W3CDTF">2022-06-10T08:05:00Z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2022-05-27T11:03:22.1735779+02:00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GRN-135805dc-c1c3-4093-be66-66b67f4cae63</vt:lpwstr>
  </property>
  <property fmtid="{D5CDD505-2E9C-101B-9397-08002B2CF9AE}" pid="7" name="MFHash">
    <vt:lpwstr>ITVAgMQEZf2oaoPu38etPjOyguEm27pl9t8IL+GWNdg=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