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9D" w:rsidRDefault="000F169D" w:rsidP="000F169D">
      <w:pPr>
        <w:pStyle w:val="Tekstpodstawowy"/>
        <w:spacing w:line="12" w:lineRule="auto"/>
        <w:rPr>
          <w:sz w:val="20"/>
          <w:szCs w:val="24"/>
          <w:lang w:eastAsia="en-US"/>
        </w:rPr>
      </w:pPr>
    </w:p>
    <w:p w:rsidR="000F169D" w:rsidRDefault="000F169D" w:rsidP="00FA40CB">
      <w:pPr>
        <w:jc w:val="right"/>
        <w:rPr>
          <w:b/>
          <w:sz w:val="22"/>
          <w:szCs w:val="22"/>
        </w:rPr>
      </w:pPr>
    </w:p>
    <w:p w:rsidR="005830F5" w:rsidRPr="00F53080" w:rsidRDefault="00FA40CB" w:rsidP="00FA40CB">
      <w:pPr>
        <w:jc w:val="right"/>
        <w:rPr>
          <w:b/>
          <w:sz w:val="22"/>
          <w:szCs w:val="22"/>
        </w:rPr>
      </w:pPr>
      <w:r w:rsidRPr="00F53080">
        <w:rPr>
          <w:b/>
          <w:sz w:val="22"/>
          <w:szCs w:val="22"/>
        </w:rPr>
        <w:t xml:space="preserve">Załącznik nr </w:t>
      </w:r>
      <w:r w:rsidR="002748CD" w:rsidRPr="00F53080">
        <w:rPr>
          <w:b/>
          <w:sz w:val="22"/>
          <w:szCs w:val="22"/>
        </w:rPr>
        <w:t xml:space="preserve"> </w:t>
      </w:r>
      <w:r w:rsidR="00F53080" w:rsidRPr="00F53080">
        <w:rPr>
          <w:b/>
          <w:sz w:val="22"/>
          <w:szCs w:val="22"/>
        </w:rPr>
        <w:t>4</w:t>
      </w:r>
      <w:r w:rsidRPr="00F53080">
        <w:rPr>
          <w:b/>
          <w:sz w:val="22"/>
          <w:szCs w:val="22"/>
        </w:rPr>
        <w:t xml:space="preserve"> do SWZ </w:t>
      </w:r>
    </w:p>
    <w:p w:rsidR="009B5CA6" w:rsidRPr="00F53080" w:rsidRDefault="009B5CA6" w:rsidP="009B5CA6">
      <w:pPr>
        <w:rPr>
          <w:sz w:val="20"/>
          <w:szCs w:val="20"/>
        </w:rPr>
      </w:pPr>
    </w:p>
    <w:p w:rsidR="009B5CA6" w:rsidRPr="00F53080" w:rsidRDefault="009B5CA6" w:rsidP="009B5CA6">
      <w:pPr>
        <w:suppressAutoHyphens w:val="0"/>
        <w:rPr>
          <w:sz w:val="20"/>
          <w:szCs w:val="20"/>
          <w:lang w:eastAsia="pl-PL"/>
        </w:rPr>
      </w:pPr>
      <w:r w:rsidRPr="00F53080">
        <w:rPr>
          <w:sz w:val="20"/>
          <w:szCs w:val="20"/>
          <w:lang w:eastAsia="pl-PL"/>
        </w:rPr>
        <w:t>Wykonawca:</w:t>
      </w:r>
    </w:p>
    <w:p w:rsidR="009B5CA6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:rsidR="00325E01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:rsidR="009B5CA6" w:rsidRPr="00F53080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53080">
        <w:rPr>
          <w:i/>
          <w:sz w:val="16"/>
          <w:szCs w:val="16"/>
          <w:lang w:eastAsia="pl-PL"/>
        </w:rPr>
        <w:t>CEiDG</w:t>
      </w:r>
      <w:proofErr w:type="spellEnd"/>
      <w:r w:rsidRPr="00F53080">
        <w:rPr>
          <w:i/>
          <w:sz w:val="16"/>
          <w:szCs w:val="16"/>
          <w:lang w:eastAsia="pl-PL"/>
        </w:rPr>
        <w:t>)</w:t>
      </w:r>
    </w:p>
    <w:p w:rsidR="009B5CA6" w:rsidRPr="00F53080" w:rsidRDefault="009B5CA6" w:rsidP="009B5CA6">
      <w:pPr>
        <w:suppressAutoHyphens w:val="0"/>
        <w:rPr>
          <w:sz w:val="20"/>
          <w:szCs w:val="20"/>
          <w:u w:val="single"/>
          <w:lang w:eastAsia="pl-PL"/>
        </w:rPr>
      </w:pPr>
      <w:r w:rsidRPr="00F53080">
        <w:rPr>
          <w:sz w:val="20"/>
          <w:szCs w:val="20"/>
          <w:u w:val="single"/>
          <w:lang w:eastAsia="pl-PL"/>
        </w:rPr>
        <w:t>reprezentowany przez:</w:t>
      </w:r>
    </w:p>
    <w:p w:rsidR="00F53080" w:rsidRDefault="00F53080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</w:p>
    <w:p w:rsidR="009B5CA6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_______________________________________</w:t>
      </w:r>
    </w:p>
    <w:p w:rsidR="005027CD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(imię, nazwisko, stanowisko/podstawa do reprezentacji)</w:t>
      </w:r>
    </w:p>
    <w:p w:rsidR="00F53080" w:rsidRPr="00F53080" w:rsidRDefault="00F53080" w:rsidP="009B5CA6">
      <w:pPr>
        <w:suppressAutoHyphens w:val="0"/>
        <w:ind w:right="5953"/>
        <w:rPr>
          <w:i/>
          <w:sz w:val="16"/>
          <w:szCs w:val="16"/>
          <w:lang w:eastAsia="pl-PL"/>
        </w:rPr>
      </w:pPr>
    </w:p>
    <w:p w:rsidR="001D311B" w:rsidRPr="00036116" w:rsidRDefault="00B94344" w:rsidP="001D311B">
      <w:pPr>
        <w:tabs>
          <w:tab w:val="center" w:pos="4536"/>
          <w:tab w:val="right" w:pos="9072"/>
        </w:tabs>
        <w:jc w:val="center"/>
        <w:rPr>
          <w:rFonts w:eastAsia="Arial Unicode MS"/>
          <w:i/>
          <w:iCs/>
          <w:kern w:val="2"/>
          <w:sz w:val="18"/>
          <w:szCs w:val="18"/>
        </w:rPr>
      </w:pPr>
      <w:r w:rsidRPr="00F53080">
        <w:rPr>
          <w:b/>
          <w:sz w:val="22"/>
          <w:szCs w:val="22"/>
        </w:rPr>
        <w:t>„</w:t>
      </w:r>
      <w:r w:rsidR="001D311B" w:rsidRPr="00036116">
        <w:rPr>
          <w:sz w:val="18"/>
          <w:szCs w:val="18"/>
        </w:rPr>
        <w:t>Organizacja i realizacja wyjazdu terapeutycznego dla dzieci i opiekunów z rodzin zastępczych -uczestników projektu pn. „CUŚ DOBREGO!” współfinansowanego z Europejskiego Funduszu Społecznego w ramach Regionalnego Programu Operacyjnego Województwa Łódzkiego na lata 2014-2020.”</w:t>
      </w:r>
    </w:p>
    <w:p w:rsidR="00F53080" w:rsidRPr="00F53080" w:rsidRDefault="00941E31" w:rsidP="0081423A">
      <w:pPr>
        <w:widowControl w:val="0"/>
        <w:autoSpaceDE w:val="0"/>
        <w:spacing w:line="276" w:lineRule="auto"/>
        <w:jc w:val="center"/>
        <w:rPr>
          <w:b/>
        </w:rPr>
      </w:pPr>
      <w:r w:rsidRPr="00F53080">
        <w:rPr>
          <w:color w:val="000000"/>
          <w:spacing w:val="-1"/>
          <w:sz w:val="20"/>
          <w:szCs w:val="20"/>
        </w:rPr>
        <w:br/>
      </w:r>
    </w:p>
    <w:p w:rsidR="008107C6" w:rsidRPr="00F53080" w:rsidRDefault="008107C6" w:rsidP="008107C6">
      <w:pPr>
        <w:jc w:val="center"/>
        <w:rPr>
          <w:b/>
        </w:rPr>
      </w:pPr>
      <w:r w:rsidRPr="00F53080">
        <w:rPr>
          <w:b/>
        </w:rPr>
        <w:t>OŚWIADCZENIE O PRZYNALEŻNOŚCI DO GRUPY KAPITAŁOWEJ</w:t>
      </w:r>
    </w:p>
    <w:p w:rsidR="008107C6" w:rsidRPr="00F53080" w:rsidRDefault="008107C6" w:rsidP="008107C6">
      <w:pPr>
        <w:jc w:val="center"/>
        <w:rPr>
          <w:sz w:val="20"/>
          <w:szCs w:val="20"/>
        </w:rPr>
      </w:pPr>
    </w:p>
    <w:p w:rsidR="008107C6" w:rsidRPr="00F53080" w:rsidRDefault="008107C6" w:rsidP="008107C6">
      <w:pPr>
        <w:jc w:val="center"/>
        <w:rPr>
          <w:bCs/>
          <w:sz w:val="20"/>
          <w:szCs w:val="20"/>
        </w:rPr>
      </w:pPr>
    </w:p>
    <w:p w:rsidR="008107C6" w:rsidRPr="00F53080" w:rsidRDefault="001E04C1" w:rsidP="00F53080">
      <w:pPr>
        <w:jc w:val="both"/>
        <w:rPr>
          <w:sz w:val="22"/>
          <w:szCs w:val="22"/>
        </w:rPr>
      </w:pPr>
      <w:r w:rsidRPr="00F53080">
        <w:rPr>
          <w:sz w:val="22"/>
          <w:szCs w:val="22"/>
        </w:rPr>
        <w:t>Na podstawie</w:t>
      </w:r>
      <w:r w:rsidR="008107C6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art. 108 ust. 1 pkt 5</w:t>
      </w:r>
      <w:r w:rsidR="00831714" w:rsidRPr="00F53080">
        <w:rPr>
          <w:sz w:val="22"/>
          <w:szCs w:val="22"/>
        </w:rPr>
        <w:t xml:space="preserve"> ustawy z dnia 11 września 2019</w:t>
      </w:r>
      <w:r w:rsidR="008107C6" w:rsidRPr="00F53080">
        <w:rPr>
          <w:sz w:val="22"/>
          <w:szCs w:val="22"/>
        </w:rPr>
        <w:t xml:space="preserve"> r. –</w:t>
      </w:r>
      <w:r w:rsidR="00966D5C" w:rsidRPr="00F53080">
        <w:rPr>
          <w:sz w:val="22"/>
          <w:szCs w:val="22"/>
        </w:rPr>
        <w:t xml:space="preserve"> </w:t>
      </w:r>
      <w:r w:rsidR="008107C6" w:rsidRPr="00F53080">
        <w:rPr>
          <w:sz w:val="22"/>
          <w:szCs w:val="22"/>
        </w:rPr>
        <w:t>Pra</w:t>
      </w:r>
      <w:r w:rsidR="00AC291B" w:rsidRPr="00F53080">
        <w:rPr>
          <w:sz w:val="22"/>
          <w:szCs w:val="22"/>
        </w:rPr>
        <w:t xml:space="preserve">wo zamówień publicznych </w:t>
      </w:r>
      <w:r w:rsidR="00F53080">
        <w:rPr>
          <w:sz w:val="22"/>
          <w:szCs w:val="22"/>
        </w:rPr>
        <w:br/>
      </w:r>
      <w:r w:rsidR="00AC291B" w:rsidRPr="00F53080">
        <w:rPr>
          <w:sz w:val="22"/>
          <w:szCs w:val="22"/>
        </w:rPr>
        <w:t>(</w:t>
      </w:r>
      <w:r w:rsidR="009774DB">
        <w:rPr>
          <w:sz w:val="22"/>
          <w:szCs w:val="22"/>
        </w:rPr>
        <w:t xml:space="preserve">tj. </w:t>
      </w:r>
      <w:bookmarkStart w:id="0" w:name="_GoBack"/>
      <w:bookmarkEnd w:id="0"/>
      <w:r w:rsidR="00991962" w:rsidRPr="00F53080">
        <w:rPr>
          <w:sz w:val="22"/>
          <w:szCs w:val="22"/>
        </w:rPr>
        <w:t>Dz. U. z 20</w:t>
      </w:r>
      <w:r w:rsidR="009774DB">
        <w:rPr>
          <w:sz w:val="22"/>
          <w:szCs w:val="22"/>
        </w:rPr>
        <w:t>21 r. poz. 1129</w:t>
      </w:r>
      <w:r w:rsidR="008107C6" w:rsidRPr="00F53080">
        <w:rPr>
          <w:sz w:val="22"/>
          <w:szCs w:val="22"/>
        </w:rPr>
        <w:t>) OŚWIADCZAMY, że:</w:t>
      </w:r>
    </w:p>
    <w:p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należymy do jednej grupy kapitałowej wspólnie z poniższymi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>ykonawcami</w:t>
      </w:r>
      <w:r w:rsidR="00BD733F" w:rsidRPr="00F53080">
        <w:rPr>
          <w:sz w:val="22"/>
          <w:szCs w:val="22"/>
        </w:rPr>
        <w:t>, którzy złożyli oferty w</w:t>
      </w:r>
      <w:r w:rsidR="006F6A1A" w:rsidRPr="00F53080">
        <w:rPr>
          <w:sz w:val="22"/>
          <w:szCs w:val="22"/>
        </w:rPr>
        <w:t> </w:t>
      </w:r>
      <w:r w:rsidR="00BD733F" w:rsidRPr="00F53080">
        <w:rPr>
          <w:sz w:val="22"/>
          <w:szCs w:val="22"/>
        </w:rPr>
        <w:t>tym</w:t>
      </w:r>
      <w:r w:rsidR="004333A2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postępowaniu:*</w:t>
      </w:r>
    </w:p>
    <w:p w:rsidR="00607153" w:rsidRPr="00F53080" w:rsidRDefault="00607153" w:rsidP="00F53080">
      <w:pPr>
        <w:jc w:val="both"/>
        <w:rPr>
          <w:sz w:val="22"/>
          <w:szCs w:val="22"/>
        </w:rPr>
      </w:pPr>
    </w:p>
    <w:p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1.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2.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>3.</w:t>
      </w:r>
      <w:r w:rsidR="00607153" w:rsidRPr="00F53080">
        <w:rPr>
          <w:sz w:val="22"/>
          <w:szCs w:val="22"/>
        </w:rPr>
        <w:t xml:space="preserve">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:rsidR="00F53080" w:rsidRDefault="00F53080" w:rsidP="00F53080">
      <w:pPr>
        <w:ind w:left="284"/>
        <w:jc w:val="both"/>
        <w:rPr>
          <w:sz w:val="22"/>
          <w:szCs w:val="22"/>
        </w:rPr>
      </w:pPr>
    </w:p>
    <w:p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rPr>
          <w:sz w:val="22"/>
          <w:szCs w:val="22"/>
        </w:rPr>
      </w:pPr>
      <w:r w:rsidRPr="00F53080">
        <w:rPr>
          <w:sz w:val="22"/>
          <w:szCs w:val="22"/>
        </w:rPr>
        <w:t xml:space="preserve">nie należymy do jednej grupy kapitałowej z żadnym z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 xml:space="preserve">ykonawców, którzy złożyli ofertę w tym postępowaniu.* </w:t>
      </w:r>
    </w:p>
    <w:p w:rsidR="008107C6" w:rsidRPr="00F53080" w:rsidRDefault="008107C6" w:rsidP="00F53080">
      <w:pPr>
        <w:rPr>
          <w:sz w:val="22"/>
          <w:szCs w:val="22"/>
          <w:u w:val="single"/>
        </w:rPr>
      </w:pPr>
    </w:p>
    <w:p w:rsidR="005315B9" w:rsidRPr="00F53080" w:rsidRDefault="008107C6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*- niewłaściwe skreślić </w:t>
      </w:r>
    </w:p>
    <w:p w:rsidR="005315B9" w:rsidRPr="00F53080" w:rsidRDefault="005315B9" w:rsidP="00F53080">
      <w:pPr>
        <w:rPr>
          <w:sz w:val="22"/>
          <w:szCs w:val="22"/>
          <w:u w:val="single"/>
        </w:rPr>
      </w:pPr>
    </w:p>
    <w:p w:rsidR="0019583B" w:rsidRDefault="00323AB7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Miejscowość i data: </w:t>
      </w:r>
      <w:r w:rsidR="0019583B">
        <w:rPr>
          <w:sz w:val="22"/>
          <w:szCs w:val="22"/>
        </w:rPr>
        <w:t>______________________</w:t>
      </w:r>
    </w:p>
    <w:p w:rsidR="0019583B" w:rsidRDefault="0019583B" w:rsidP="00F53080">
      <w:pPr>
        <w:rPr>
          <w:sz w:val="22"/>
          <w:szCs w:val="22"/>
        </w:rPr>
      </w:pPr>
    </w:p>
    <w:p w:rsidR="0019583B" w:rsidRDefault="0019583B" w:rsidP="00F53080">
      <w:pPr>
        <w:rPr>
          <w:sz w:val="22"/>
          <w:szCs w:val="22"/>
        </w:rPr>
      </w:pPr>
    </w:p>
    <w:p w:rsidR="0019583B" w:rsidRDefault="0019583B" w:rsidP="00F53080">
      <w:pPr>
        <w:rPr>
          <w:sz w:val="22"/>
          <w:szCs w:val="22"/>
        </w:rPr>
      </w:pP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:rsidR="0019583B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Pr="0058326E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:rsidR="0019583B" w:rsidRPr="0058326E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:rsidR="0019583B" w:rsidRPr="0058326E" w:rsidRDefault="0019583B" w:rsidP="0019583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:rsidR="00323AB7" w:rsidRPr="001D311B" w:rsidRDefault="0019583B" w:rsidP="001D311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sectPr w:rsidR="00323AB7" w:rsidRPr="001D311B" w:rsidSect="003E0A43">
      <w:headerReference w:type="default" r:id="rId7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C3" w:rsidRDefault="009F38C3">
      <w:r>
        <w:separator/>
      </w:r>
    </w:p>
  </w:endnote>
  <w:endnote w:type="continuationSeparator" w:id="0">
    <w:p w:rsidR="009F38C3" w:rsidRDefault="009F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C3" w:rsidRDefault="009F38C3">
      <w:r>
        <w:separator/>
      </w:r>
    </w:p>
  </w:footnote>
  <w:footnote w:type="continuationSeparator" w:id="0">
    <w:p w:rsidR="009F38C3" w:rsidRDefault="009F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B" w:rsidRDefault="0081423A">
    <w:pPr>
      <w:pStyle w:val="Stopka"/>
      <w:ind w:right="360"/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D353F98" wp14:editId="7ED5AEC3">
          <wp:simplePos x="0" y="0"/>
          <wp:positionH relativeFrom="margin">
            <wp:posOffset>219075</wp:posOffset>
          </wp:positionH>
          <wp:positionV relativeFrom="paragraph">
            <wp:posOffset>-200025</wp:posOffset>
          </wp:positionV>
          <wp:extent cx="5760085" cy="758190"/>
          <wp:effectExtent l="0" t="0" r="0" b="3810"/>
          <wp:wrapSquare wrapText="largest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23A" w:rsidRDefault="0081423A">
    <w:pPr>
      <w:pStyle w:val="Stopka"/>
      <w:ind w:right="360"/>
      <w:jc w:val="center"/>
      <w:rPr>
        <w:sz w:val="22"/>
        <w:szCs w:val="22"/>
      </w:rPr>
    </w:pPr>
  </w:p>
  <w:p w:rsidR="0081423A" w:rsidRDefault="0081423A">
    <w:pPr>
      <w:pStyle w:val="Stopka"/>
      <w:ind w:right="360"/>
      <w:jc w:val="center"/>
      <w:rPr>
        <w:sz w:val="22"/>
        <w:szCs w:val="22"/>
      </w:rPr>
    </w:pPr>
  </w:p>
  <w:p w:rsidR="0081423A" w:rsidRPr="00960631" w:rsidRDefault="0081423A" w:rsidP="0081423A">
    <w:pPr>
      <w:widowControl w:val="0"/>
      <w:tabs>
        <w:tab w:val="center" w:pos="4536"/>
        <w:tab w:val="right" w:pos="9072"/>
      </w:tabs>
      <w:jc w:val="center"/>
      <w:textAlignment w:val="baseline"/>
      <w:rPr>
        <w:rFonts w:eastAsia="Arial Unicode MS"/>
        <w:i/>
        <w:iCs/>
        <w:kern w:val="1"/>
        <w:sz w:val="18"/>
        <w:szCs w:val="18"/>
        <w:lang w:eastAsia="pl-PL"/>
      </w:rPr>
    </w:pPr>
    <w:r>
      <w:rPr>
        <w:sz w:val="18"/>
        <w:szCs w:val="18"/>
      </w:rPr>
      <w:t>Zadanie realizowane w ramach projektu nr RPLD.09.02.01-10-A014/19 pn.</w:t>
    </w:r>
    <w:r w:rsidRPr="00116AC4">
      <w:t xml:space="preserve"> </w:t>
    </w:r>
    <w:r w:rsidRPr="00116AC4">
      <w:rPr>
        <w:sz w:val="20"/>
        <w:szCs w:val="20"/>
      </w:rPr>
      <w:t>„CUŚ DOBREGO!”</w:t>
    </w:r>
    <w:r>
      <w:t xml:space="preserve"> </w:t>
    </w:r>
    <w:r>
      <w:rPr>
        <w:sz w:val="18"/>
        <w:szCs w:val="18"/>
      </w:rPr>
      <w:t xml:space="preserve">współfinansowanego ze środków Europejskiego Funduszu Społecznego w ramach Regionalnego Programu Operacyjnego Województwa Łódzkiego </w:t>
    </w:r>
    <w:r>
      <w:rPr>
        <w:sz w:val="18"/>
        <w:szCs w:val="18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809"/>
    <w:multiLevelType w:val="multilevel"/>
    <w:tmpl w:val="FCA4E9FA"/>
    <w:name w:val="WW8Num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4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25495"/>
    <w:rsid w:val="000641B4"/>
    <w:rsid w:val="00066DD9"/>
    <w:rsid w:val="00076438"/>
    <w:rsid w:val="00096E15"/>
    <w:rsid w:val="000A34C9"/>
    <w:rsid w:val="000B2FD9"/>
    <w:rsid w:val="000B5630"/>
    <w:rsid w:val="000D1FC5"/>
    <w:rsid w:val="000F169D"/>
    <w:rsid w:val="00103A3D"/>
    <w:rsid w:val="001060EA"/>
    <w:rsid w:val="00162FBE"/>
    <w:rsid w:val="001766C7"/>
    <w:rsid w:val="0019583B"/>
    <w:rsid w:val="001C2654"/>
    <w:rsid w:val="001D311B"/>
    <w:rsid w:val="001E04C1"/>
    <w:rsid w:val="001F2FCE"/>
    <w:rsid w:val="00201B69"/>
    <w:rsid w:val="0025476F"/>
    <w:rsid w:val="002748CD"/>
    <w:rsid w:val="002930A2"/>
    <w:rsid w:val="002C5A04"/>
    <w:rsid w:val="002D2124"/>
    <w:rsid w:val="002D5254"/>
    <w:rsid w:val="002E1174"/>
    <w:rsid w:val="0030004E"/>
    <w:rsid w:val="00300638"/>
    <w:rsid w:val="003019E7"/>
    <w:rsid w:val="003156A2"/>
    <w:rsid w:val="00323AB7"/>
    <w:rsid w:val="00324352"/>
    <w:rsid w:val="00325E01"/>
    <w:rsid w:val="00353E96"/>
    <w:rsid w:val="00357DB4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967E7"/>
    <w:rsid w:val="004A660E"/>
    <w:rsid w:val="004B1C91"/>
    <w:rsid w:val="004C76E1"/>
    <w:rsid w:val="004D10E2"/>
    <w:rsid w:val="005027CD"/>
    <w:rsid w:val="00526C9C"/>
    <w:rsid w:val="005315B9"/>
    <w:rsid w:val="005323B2"/>
    <w:rsid w:val="00540808"/>
    <w:rsid w:val="00547D0D"/>
    <w:rsid w:val="0056183F"/>
    <w:rsid w:val="005830F5"/>
    <w:rsid w:val="005945DA"/>
    <w:rsid w:val="005973D8"/>
    <w:rsid w:val="005979DF"/>
    <w:rsid w:val="005A659E"/>
    <w:rsid w:val="005C779A"/>
    <w:rsid w:val="005D3F38"/>
    <w:rsid w:val="005F7568"/>
    <w:rsid w:val="00607153"/>
    <w:rsid w:val="006477A7"/>
    <w:rsid w:val="00664CB2"/>
    <w:rsid w:val="0066605A"/>
    <w:rsid w:val="00686CEB"/>
    <w:rsid w:val="00694A9C"/>
    <w:rsid w:val="006D07C6"/>
    <w:rsid w:val="006D695B"/>
    <w:rsid w:val="006F31E7"/>
    <w:rsid w:val="006F6A1A"/>
    <w:rsid w:val="00704BE8"/>
    <w:rsid w:val="00711AD9"/>
    <w:rsid w:val="00716A3C"/>
    <w:rsid w:val="007268D2"/>
    <w:rsid w:val="0073256A"/>
    <w:rsid w:val="00742DC6"/>
    <w:rsid w:val="0076056C"/>
    <w:rsid w:val="00764395"/>
    <w:rsid w:val="00765B5C"/>
    <w:rsid w:val="007932B2"/>
    <w:rsid w:val="00794E28"/>
    <w:rsid w:val="007A4F25"/>
    <w:rsid w:val="007B6D57"/>
    <w:rsid w:val="007E795E"/>
    <w:rsid w:val="008107C6"/>
    <w:rsid w:val="0081423A"/>
    <w:rsid w:val="00815E63"/>
    <w:rsid w:val="00817FCF"/>
    <w:rsid w:val="00831714"/>
    <w:rsid w:val="00832190"/>
    <w:rsid w:val="0084141D"/>
    <w:rsid w:val="00841A6F"/>
    <w:rsid w:val="00842FF1"/>
    <w:rsid w:val="0086011B"/>
    <w:rsid w:val="00864BF0"/>
    <w:rsid w:val="0088303B"/>
    <w:rsid w:val="008B6521"/>
    <w:rsid w:val="008C4987"/>
    <w:rsid w:val="008C5372"/>
    <w:rsid w:val="008D36EC"/>
    <w:rsid w:val="00914FC0"/>
    <w:rsid w:val="00920CEB"/>
    <w:rsid w:val="0092773B"/>
    <w:rsid w:val="00931283"/>
    <w:rsid w:val="00941E31"/>
    <w:rsid w:val="009435A8"/>
    <w:rsid w:val="00951A90"/>
    <w:rsid w:val="00966D5C"/>
    <w:rsid w:val="0097077E"/>
    <w:rsid w:val="009774DB"/>
    <w:rsid w:val="00987B01"/>
    <w:rsid w:val="00991962"/>
    <w:rsid w:val="009B5CA6"/>
    <w:rsid w:val="009D4B13"/>
    <w:rsid w:val="009F10E3"/>
    <w:rsid w:val="009F38C3"/>
    <w:rsid w:val="00A0341E"/>
    <w:rsid w:val="00A2015C"/>
    <w:rsid w:val="00A218B3"/>
    <w:rsid w:val="00A35BC6"/>
    <w:rsid w:val="00A424C1"/>
    <w:rsid w:val="00A577D1"/>
    <w:rsid w:val="00A85D22"/>
    <w:rsid w:val="00A95A83"/>
    <w:rsid w:val="00AC1DB3"/>
    <w:rsid w:val="00AC291B"/>
    <w:rsid w:val="00AC58F6"/>
    <w:rsid w:val="00AD2FA3"/>
    <w:rsid w:val="00AD3D32"/>
    <w:rsid w:val="00B20793"/>
    <w:rsid w:val="00B3671F"/>
    <w:rsid w:val="00B4196D"/>
    <w:rsid w:val="00B57759"/>
    <w:rsid w:val="00B57FB9"/>
    <w:rsid w:val="00B758D5"/>
    <w:rsid w:val="00B85E38"/>
    <w:rsid w:val="00B94344"/>
    <w:rsid w:val="00B97D11"/>
    <w:rsid w:val="00BB3D35"/>
    <w:rsid w:val="00BD733F"/>
    <w:rsid w:val="00C2637B"/>
    <w:rsid w:val="00C31DA3"/>
    <w:rsid w:val="00C7042C"/>
    <w:rsid w:val="00C83265"/>
    <w:rsid w:val="00C877A4"/>
    <w:rsid w:val="00CC1A24"/>
    <w:rsid w:val="00CD465F"/>
    <w:rsid w:val="00CD641D"/>
    <w:rsid w:val="00CE7B17"/>
    <w:rsid w:val="00CF5A53"/>
    <w:rsid w:val="00D029DE"/>
    <w:rsid w:val="00D162D0"/>
    <w:rsid w:val="00D17D21"/>
    <w:rsid w:val="00D30EF8"/>
    <w:rsid w:val="00D40A54"/>
    <w:rsid w:val="00D56369"/>
    <w:rsid w:val="00D615AB"/>
    <w:rsid w:val="00D657DB"/>
    <w:rsid w:val="00DA7360"/>
    <w:rsid w:val="00DD2704"/>
    <w:rsid w:val="00DE265D"/>
    <w:rsid w:val="00DF07EB"/>
    <w:rsid w:val="00E20AE0"/>
    <w:rsid w:val="00E33EA0"/>
    <w:rsid w:val="00E602A9"/>
    <w:rsid w:val="00E82ADF"/>
    <w:rsid w:val="00EA5BE9"/>
    <w:rsid w:val="00EB0F7E"/>
    <w:rsid w:val="00ED112E"/>
    <w:rsid w:val="00F218C7"/>
    <w:rsid w:val="00F34DEE"/>
    <w:rsid w:val="00F53080"/>
    <w:rsid w:val="00F6249D"/>
    <w:rsid w:val="00F7124D"/>
    <w:rsid w:val="00FA40CB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Iwona IJ. Jędrzejczak</cp:lastModifiedBy>
  <cp:revision>19</cp:revision>
  <cp:lastPrinted>2019-04-08T07:52:00Z</cp:lastPrinted>
  <dcterms:created xsi:type="dcterms:W3CDTF">2021-03-09T08:10:00Z</dcterms:created>
  <dcterms:modified xsi:type="dcterms:W3CDTF">2021-07-02T06:39:00Z</dcterms:modified>
</cp:coreProperties>
</file>