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9D" w:rsidRDefault="000F169D" w:rsidP="000F169D">
      <w:pPr>
        <w:pStyle w:val="Tekstpodstawowy"/>
        <w:spacing w:line="12" w:lineRule="auto"/>
        <w:rPr>
          <w:sz w:val="20"/>
          <w:szCs w:val="24"/>
          <w:lang w:eastAsia="en-US"/>
        </w:rPr>
      </w:pPr>
    </w:p>
    <w:p w:rsidR="000F169D" w:rsidRDefault="000F169D" w:rsidP="00FA40CB">
      <w:pPr>
        <w:jc w:val="right"/>
        <w:rPr>
          <w:b/>
          <w:sz w:val="22"/>
          <w:szCs w:val="22"/>
        </w:rPr>
      </w:pPr>
    </w:p>
    <w:p w:rsidR="005830F5" w:rsidRPr="00F53080" w:rsidRDefault="00FA40CB" w:rsidP="00FA40CB">
      <w:pPr>
        <w:jc w:val="right"/>
        <w:rPr>
          <w:b/>
          <w:sz w:val="22"/>
          <w:szCs w:val="22"/>
        </w:rPr>
      </w:pPr>
      <w:r w:rsidRPr="00F53080">
        <w:rPr>
          <w:b/>
          <w:sz w:val="22"/>
          <w:szCs w:val="22"/>
        </w:rPr>
        <w:t xml:space="preserve">Załącznik nr </w:t>
      </w:r>
      <w:r w:rsidR="002748CD" w:rsidRPr="00F53080">
        <w:rPr>
          <w:b/>
          <w:sz w:val="22"/>
          <w:szCs w:val="22"/>
        </w:rPr>
        <w:t xml:space="preserve"> </w:t>
      </w:r>
      <w:r w:rsidR="00F53080" w:rsidRPr="00F53080">
        <w:rPr>
          <w:b/>
          <w:sz w:val="22"/>
          <w:szCs w:val="22"/>
        </w:rPr>
        <w:t>4</w:t>
      </w:r>
      <w:r w:rsidRPr="00F53080">
        <w:rPr>
          <w:b/>
          <w:sz w:val="22"/>
          <w:szCs w:val="22"/>
        </w:rPr>
        <w:t xml:space="preserve"> do SWZ </w:t>
      </w:r>
    </w:p>
    <w:p w:rsidR="009B5CA6" w:rsidRPr="00F53080" w:rsidRDefault="009B5CA6" w:rsidP="009B5CA6">
      <w:pPr>
        <w:rPr>
          <w:sz w:val="20"/>
          <w:szCs w:val="20"/>
        </w:rPr>
      </w:pPr>
    </w:p>
    <w:p w:rsidR="009B5CA6" w:rsidRPr="00F53080" w:rsidRDefault="009B5CA6" w:rsidP="009B5CA6">
      <w:pPr>
        <w:suppressAutoHyphens w:val="0"/>
        <w:rPr>
          <w:sz w:val="20"/>
          <w:szCs w:val="20"/>
          <w:lang w:eastAsia="pl-PL"/>
        </w:rPr>
      </w:pPr>
      <w:r w:rsidRPr="00F53080">
        <w:rPr>
          <w:sz w:val="20"/>
          <w:szCs w:val="20"/>
          <w:lang w:eastAsia="pl-PL"/>
        </w:rPr>
        <w:t>Wykonawca:</w:t>
      </w:r>
    </w:p>
    <w:p w:rsidR="009B5CA6" w:rsidRDefault="00325E01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______________________________________</w:t>
      </w:r>
    </w:p>
    <w:p w:rsidR="00325E01" w:rsidRPr="00F53080" w:rsidRDefault="00325E01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______________________________________</w:t>
      </w:r>
    </w:p>
    <w:p w:rsidR="009B5CA6" w:rsidRPr="00F53080" w:rsidRDefault="009B5CA6" w:rsidP="009B5CA6">
      <w:pPr>
        <w:suppressAutoHyphens w:val="0"/>
        <w:ind w:right="5953"/>
        <w:rPr>
          <w:i/>
          <w:sz w:val="16"/>
          <w:szCs w:val="16"/>
          <w:lang w:eastAsia="pl-PL"/>
        </w:rPr>
      </w:pPr>
      <w:r w:rsidRPr="00F53080">
        <w:rPr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53080">
        <w:rPr>
          <w:i/>
          <w:sz w:val="16"/>
          <w:szCs w:val="16"/>
          <w:lang w:eastAsia="pl-PL"/>
        </w:rPr>
        <w:t>CEiDG</w:t>
      </w:r>
      <w:proofErr w:type="spellEnd"/>
      <w:r w:rsidRPr="00F53080">
        <w:rPr>
          <w:i/>
          <w:sz w:val="16"/>
          <w:szCs w:val="16"/>
          <w:lang w:eastAsia="pl-PL"/>
        </w:rPr>
        <w:t>)</w:t>
      </w:r>
    </w:p>
    <w:p w:rsidR="00F53080" w:rsidRPr="005E570B" w:rsidRDefault="009B5CA6" w:rsidP="005E570B">
      <w:pPr>
        <w:suppressAutoHyphens w:val="0"/>
        <w:rPr>
          <w:sz w:val="20"/>
          <w:szCs w:val="20"/>
          <w:u w:val="single"/>
          <w:lang w:eastAsia="pl-PL"/>
        </w:rPr>
      </w:pPr>
      <w:r w:rsidRPr="00F53080">
        <w:rPr>
          <w:sz w:val="20"/>
          <w:szCs w:val="20"/>
          <w:u w:val="single"/>
          <w:lang w:eastAsia="pl-PL"/>
        </w:rPr>
        <w:t>reprezentowany przez:</w:t>
      </w:r>
    </w:p>
    <w:p w:rsidR="009B5CA6" w:rsidRPr="00F53080" w:rsidRDefault="00325E01" w:rsidP="009B5CA6">
      <w:pPr>
        <w:suppressAutoHyphens w:val="0"/>
        <w:spacing w:line="480" w:lineRule="auto"/>
        <w:ind w:right="595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_______________________________________</w:t>
      </w:r>
    </w:p>
    <w:p w:rsidR="005027CD" w:rsidRDefault="009B5CA6" w:rsidP="009B5CA6">
      <w:pPr>
        <w:suppressAutoHyphens w:val="0"/>
        <w:ind w:right="5953"/>
        <w:rPr>
          <w:i/>
          <w:sz w:val="16"/>
          <w:szCs w:val="16"/>
          <w:lang w:eastAsia="pl-PL"/>
        </w:rPr>
      </w:pPr>
      <w:r w:rsidRPr="00F53080">
        <w:rPr>
          <w:i/>
          <w:sz w:val="16"/>
          <w:szCs w:val="16"/>
          <w:lang w:eastAsia="pl-PL"/>
        </w:rPr>
        <w:t>(imię, nazwisko, stanowisko/podstawa do reprezentacji)</w:t>
      </w:r>
    </w:p>
    <w:p w:rsidR="00F53080" w:rsidRPr="00F53080" w:rsidRDefault="00F53080" w:rsidP="009B5CA6">
      <w:pPr>
        <w:suppressAutoHyphens w:val="0"/>
        <w:ind w:right="5953"/>
        <w:rPr>
          <w:i/>
          <w:sz w:val="16"/>
          <w:szCs w:val="16"/>
          <w:lang w:eastAsia="pl-PL"/>
        </w:rPr>
      </w:pPr>
    </w:p>
    <w:p w:rsidR="00FD21A8" w:rsidRPr="00FD21A8" w:rsidRDefault="00941E31" w:rsidP="001D311B">
      <w:pPr>
        <w:tabs>
          <w:tab w:val="center" w:pos="4536"/>
          <w:tab w:val="right" w:pos="9072"/>
        </w:tabs>
        <w:jc w:val="center"/>
      </w:pPr>
      <w:r w:rsidRPr="00F53080">
        <w:rPr>
          <w:color w:val="000000"/>
          <w:sz w:val="22"/>
          <w:szCs w:val="22"/>
        </w:rPr>
        <w:br/>
      </w:r>
      <w:r w:rsidR="00FD21A8">
        <w:rPr>
          <w:b/>
        </w:rPr>
        <w:t>„</w:t>
      </w:r>
      <w:r w:rsidR="00FD21A8" w:rsidRPr="00FD21A8">
        <w:t>Organizacja i realizacja dwóch wyjazdów terapeutycznych dla dzieci i opiekunów z rodzin zastępczych -uczestników projektu pn. „CUŚ DOBREGO!” współfinansowanego z Europejskiego Funduszu Społecznego w ramach Regionalnego Programu Operacyjnego Województwa Łódzkiego na lata 2014-2020”</w:t>
      </w:r>
    </w:p>
    <w:p w:rsidR="00F53080" w:rsidRPr="00F53080" w:rsidRDefault="00F53080" w:rsidP="008107C6">
      <w:pPr>
        <w:jc w:val="center"/>
        <w:rPr>
          <w:b/>
        </w:rPr>
      </w:pPr>
    </w:p>
    <w:p w:rsidR="008107C6" w:rsidRPr="00F53080" w:rsidRDefault="008107C6" w:rsidP="008107C6">
      <w:pPr>
        <w:jc w:val="center"/>
        <w:rPr>
          <w:b/>
        </w:rPr>
      </w:pPr>
      <w:r w:rsidRPr="00F53080">
        <w:rPr>
          <w:b/>
        </w:rPr>
        <w:t>OŚWIADCZENIE O PRZYNALEŻNOŚCI DO GRUPY KAPITAŁOWEJ</w:t>
      </w:r>
    </w:p>
    <w:p w:rsidR="008107C6" w:rsidRPr="00F53080" w:rsidRDefault="008107C6" w:rsidP="008107C6">
      <w:pPr>
        <w:jc w:val="center"/>
        <w:rPr>
          <w:sz w:val="20"/>
          <w:szCs w:val="20"/>
        </w:rPr>
      </w:pPr>
    </w:p>
    <w:p w:rsidR="008107C6" w:rsidRPr="00F53080" w:rsidRDefault="008107C6" w:rsidP="008107C6">
      <w:pPr>
        <w:jc w:val="center"/>
        <w:rPr>
          <w:bCs/>
          <w:sz w:val="20"/>
          <w:szCs w:val="20"/>
        </w:rPr>
      </w:pPr>
    </w:p>
    <w:p w:rsidR="008107C6" w:rsidRPr="00F53080" w:rsidRDefault="001E04C1" w:rsidP="00F53080">
      <w:pPr>
        <w:jc w:val="both"/>
        <w:rPr>
          <w:sz w:val="22"/>
          <w:szCs w:val="22"/>
        </w:rPr>
      </w:pPr>
      <w:r w:rsidRPr="00F53080">
        <w:rPr>
          <w:sz w:val="22"/>
          <w:szCs w:val="22"/>
        </w:rPr>
        <w:t>Na podstawie</w:t>
      </w:r>
      <w:r w:rsidR="008107C6" w:rsidRPr="00F53080">
        <w:rPr>
          <w:sz w:val="22"/>
          <w:szCs w:val="22"/>
        </w:rPr>
        <w:t xml:space="preserve"> </w:t>
      </w:r>
      <w:r w:rsidRPr="00F53080">
        <w:rPr>
          <w:sz w:val="22"/>
          <w:szCs w:val="22"/>
        </w:rPr>
        <w:t>art. 108 ust. 1 pkt 5</w:t>
      </w:r>
      <w:r w:rsidR="00831714" w:rsidRPr="00F53080">
        <w:rPr>
          <w:sz w:val="22"/>
          <w:szCs w:val="22"/>
        </w:rPr>
        <w:t xml:space="preserve"> ustawy z dnia 11 września 2019</w:t>
      </w:r>
      <w:r w:rsidR="008107C6" w:rsidRPr="00F53080">
        <w:rPr>
          <w:sz w:val="22"/>
          <w:szCs w:val="22"/>
        </w:rPr>
        <w:t xml:space="preserve"> r. –</w:t>
      </w:r>
      <w:r w:rsidR="00966D5C" w:rsidRPr="00F53080">
        <w:rPr>
          <w:sz w:val="22"/>
          <w:szCs w:val="22"/>
        </w:rPr>
        <w:t xml:space="preserve"> </w:t>
      </w:r>
      <w:r w:rsidR="008107C6" w:rsidRPr="00F53080">
        <w:rPr>
          <w:sz w:val="22"/>
          <w:szCs w:val="22"/>
        </w:rPr>
        <w:t>Pra</w:t>
      </w:r>
      <w:r w:rsidR="00AC291B" w:rsidRPr="00F53080">
        <w:rPr>
          <w:sz w:val="22"/>
          <w:szCs w:val="22"/>
        </w:rPr>
        <w:t xml:space="preserve">wo zamówień publicznych </w:t>
      </w:r>
      <w:r w:rsidR="00F53080">
        <w:rPr>
          <w:sz w:val="22"/>
          <w:szCs w:val="22"/>
        </w:rPr>
        <w:br/>
      </w:r>
      <w:r w:rsidR="00AC291B" w:rsidRPr="00F53080">
        <w:rPr>
          <w:sz w:val="22"/>
          <w:szCs w:val="22"/>
        </w:rPr>
        <w:t>(</w:t>
      </w:r>
      <w:r w:rsidR="00991962" w:rsidRPr="00F53080">
        <w:rPr>
          <w:sz w:val="22"/>
          <w:szCs w:val="22"/>
        </w:rPr>
        <w:t>Dz. U. z 201</w:t>
      </w:r>
      <w:r w:rsidR="00DE265D" w:rsidRPr="00F53080">
        <w:rPr>
          <w:sz w:val="22"/>
          <w:szCs w:val="22"/>
        </w:rPr>
        <w:t>9</w:t>
      </w:r>
      <w:r w:rsidR="00831714" w:rsidRPr="00F53080">
        <w:rPr>
          <w:sz w:val="22"/>
          <w:szCs w:val="22"/>
        </w:rPr>
        <w:t xml:space="preserve"> r. poz. 2019</w:t>
      </w:r>
      <w:r w:rsidR="00096E15" w:rsidRPr="00F53080">
        <w:rPr>
          <w:sz w:val="22"/>
          <w:szCs w:val="22"/>
        </w:rPr>
        <w:t xml:space="preserve"> z późn. zm.</w:t>
      </w:r>
      <w:r w:rsidR="008107C6" w:rsidRPr="00F53080">
        <w:rPr>
          <w:sz w:val="22"/>
          <w:szCs w:val="22"/>
        </w:rPr>
        <w:t>) OŚWIADCZAMY, że:</w:t>
      </w:r>
    </w:p>
    <w:p w:rsidR="008107C6" w:rsidRPr="00F53080" w:rsidRDefault="008107C6" w:rsidP="00F53080">
      <w:pPr>
        <w:pStyle w:val="Akapitzlist"/>
        <w:numPr>
          <w:ilvl w:val="0"/>
          <w:numId w:val="31"/>
        </w:numPr>
        <w:spacing w:before="120"/>
        <w:ind w:left="284" w:hanging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t xml:space="preserve">należymy do jednej grupy kapitałowej wspólnie z poniższymi </w:t>
      </w:r>
      <w:r w:rsidR="00E20AE0" w:rsidRPr="00F53080">
        <w:rPr>
          <w:sz w:val="22"/>
          <w:szCs w:val="22"/>
        </w:rPr>
        <w:t>W</w:t>
      </w:r>
      <w:r w:rsidRPr="00F53080">
        <w:rPr>
          <w:sz w:val="22"/>
          <w:szCs w:val="22"/>
        </w:rPr>
        <w:t>ykonawcami</w:t>
      </w:r>
      <w:r w:rsidR="00BD733F" w:rsidRPr="00F53080">
        <w:rPr>
          <w:sz w:val="22"/>
          <w:szCs w:val="22"/>
        </w:rPr>
        <w:t>, którzy złożyli oferty w</w:t>
      </w:r>
      <w:r w:rsidR="006F6A1A" w:rsidRPr="00F53080">
        <w:rPr>
          <w:sz w:val="22"/>
          <w:szCs w:val="22"/>
        </w:rPr>
        <w:t> </w:t>
      </w:r>
      <w:r w:rsidR="00BD733F" w:rsidRPr="00F53080">
        <w:rPr>
          <w:sz w:val="22"/>
          <w:szCs w:val="22"/>
        </w:rPr>
        <w:t>tym</w:t>
      </w:r>
      <w:r w:rsidR="004333A2" w:rsidRPr="00F53080">
        <w:rPr>
          <w:sz w:val="22"/>
          <w:szCs w:val="22"/>
        </w:rPr>
        <w:t xml:space="preserve"> </w:t>
      </w:r>
      <w:r w:rsidRPr="00F53080">
        <w:rPr>
          <w:sz w:val="22"/>
          <w:szCs w:val="22"/>
        </w:rPr>
        <w:t>postępowaniu:*</w:t>
      </w:r>
    </w:p>
    <w:p w:rsidR="00607153" w:rsidRPr="00F53080" w:rsidRDefault="00607153" w:rsidP="00F53080">
      <w:pPr>
        <w:jc w:val="both"/>
        <w:rPr>
          <w:sz w:val="22"/>
          <w:szCs w:val="22"/>
        </w:rPr>
      </w:pPr>
    </w:p>
    <w:p w:rsidR="008107C6" w:rsidRPr="00F53080" w:rsidRDefault="008107C6" w:rsidP="00F53080">
      <w:pPr>
        <w:ind w:left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t xml:space="preserve">1. </w:t>
      </w:r>
      <w:r w:rsidR="00325E01">
        <w:rPr>
          <w:sz w:val="22"/>
          <w:szCs w:val="22"/>
        </w:rPr>
        <w:t>__________________________________________________________</w:t>
      </w:r>
      <w:r w:rsidRPr="00F53080">
        <w:rPr>
          <w:sz w:val="22"/>
          <w:szCs w:val="22"/>
        </w:rPr>
        <w:t>,</w:t>
      </w:r>
    </w:p>
    <w:p w:rsidR="008107C6" w:rsidRPr="00F53080" w:rsidRDefault="008107C6" w:rsidP="00F53080">
      <w:pPr>
        <w:ind w:left="284"/>
        <w:jc w:val="both"/>
        <w:rPr>
          <w:sz w:val="22"/>
          <w:szCs w:val="22"/>
        </w:rPr>
      </w:pPr>
      <w:r w:rsidRPr="00F53080">
        <w:rPr>
          <w:sz w:val="22"/>
          <w:szCs w:val="22"/>
        </w:rPr>
        <w:t xml:space="preserve">2. </w:t>
      </w:r>
      <w:r w:rsidR="00325E01">
        <w:rPr>
          <w:sz w:val="22"/>
          <w:szCs w:val="22"/>
        </w:rPr>
        <w:t>__________________________________________________________</w:t>
      </w:r>
      <w:r w:rsidRPr="00F53080">
        <w:rPr>
          <w:sz w:val="22"/>
          <w:szCs w:val="22"/>
        </w:rPr>
        <w:t>,</w:t>
      </w:r>
    </w:p>
    <w:p w:rsidR="00F53080" w:rsidRDefault="00F53080" w:rsidP="00F53080">
      <w:pPr>
        <w:ind w:left="284"/>
        <w:jc w:val="both"/>
        <w:rPr>
          <w:sz w:val="22"/>
          <w:szCs w:val="22"/>
        </w:rPr>
      </w:pPr>
    </w:p>
    <w:p w:rsidR="008107C6" w:rsidRPr="00F53080" w:rsidRDefault="008107C6" w:rsidP="00F53080">
      <w:pPr>
        <w:pStyle w:val="Akapitzlist"/>
        <w:numPr>
          <w:ilvl w:val="0"/>
          <w:numId w:val="31"/>
        </w:numPr>
        <w:spacing w:before="120"/>
        <w:ind w:left="284" w:hanging="284"/>
        <w:rPr>
          <w:sz w:val="22"/>
          <w:szCs w:val="22"/>
        </w:rPr>
      </w:pPr>
      <w:r w:rsidRPr="00F53080">
        <w:rPr>
          <w:sz w:val="22"/>
          <w:szCs w:val="22"/>
        </w:rPr>
        <w:t xml:space="preserve">nie należymy do jednej grupy kapitałowej z żadnym z </w:t>
      </w:r>
      <w:r w:rsidR="00E20AE0" w:rsidRPr="00F53080">
        <w:rPr>
          <w:sz w:val="22"/>
          <w:szCs w:val="22"/>
        </w:rPr>
        <w:t>W</w:t>
      </w:r>
      <w:r w:rsidRPr="00F53080">
        <w:rPr>
          <w:sz w:val="22"/>
          <w:szCs w:val="22"/>
        </w:rPr>
        <w:t xml:space="preserve">ykonawców, którzy złożyli ofertę w tym postępowaniu.* </w:t>
      </w:r>
    </w:p>
    <w:p w:rsidR="008107C6" w:rsidRPr="00F53080" w:rsidRDefault="008107C6" w:rsidP="00F53080">
      <w:pPr>
        <w:rPr>
          <w:sz w:val="22"/>
          <w:szCs w:val="22"/>
          <w:u w:val="single"/>
        </w:rPr>
      </w:pPr>
    </w:p>
    <w:p w:rsidR="005315B9" w:rsidRPr="00F53080" w:rsidRDefault="008107C6" w:rsidP="00F53080">
      <w:pPr>
        <w:rPr>
          <w:sz w:val="22"/>
          <w:szCs w:val="22"/>
        </w:rPr>
      </w:pPr>
      <w:r w:rsidRPr="00F53080">
        <w:rPr>
          <w:sz w:val="22"/>
          <w:szCs w:val="22"/>
        </w:rPr>
        <w:t xml:space="preserve">*- niewłaściwe skreślić </w:t>
      </w:r>
    </w:p>
    <w:p w:rsidR="005315B9" w:rsidRPr="00F53080" w:rsidRDefault="005315B9" w:rsidP="00F53080">
      <w:pPr>
        <w:rPr>
          <w:sz w:val="22"/>
          <w:szCs w:val="22"/>
          <w:u w:val="single"/>
        </w:rPr>
      </w:pPr>
    </w:p>
    <w:p w:rsidR="0019583B" w:rsidRDefault="00323AB7" w:rsidP="00F53080">
      <w:pPr>
        <w:rPr>
          <w:sz w:val="22"/>
          <w:szCs w:val="22"/>
        </w:rPr>
      </w:pPr>
      <w:r w:rsidRPr="00F53080">
        <w:rPr>
          <w:sz w:val="22"/>
          <w:szCs w:val="22"/>
        </w:rPr>
        <w:t xml:space="preserve">Miejscowość i data: </w:t>
      </w:r>
      <w:r w:rsidR="0019583B">
        <w:rPr>
          <w:sz w:val="22"/>
          <w:szCs w:val="22"/>
        </w:rPr>
        <w:t>______________________</w:t>
      </w:r>
    </w:p>
    <w:p w:rsidR="0019583B" w:rsidRDefault="0019583B" w:rsidP="00F53080">
      <w:pPr>
        <w:rPr>
          <w:sz w:val="22"/>
          <w:szCs w:val="22"/>
        </w:rPr>
      </w:pPr>
    </w:p>
    <w:p w:rsidR="0019583B" w:rsidRDefault="0019583B" w:rsidP="00F53080">
      <w:pPr>
        <w:rPr>
          <w:sz w:val="22"/>
          <w:szCs w:val="22"/>
        </w:rPr>
      </w:pPr>
    </w:p>
    <w:p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i/>
          <w:sz w:val="22"/>
          <w:szCs w:val="22"/>
        </w:rPr>
      </w:pPr>
    </w:p>
    <w:p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</w:t>
      </w:r>
    </w:p>
    <w:p w:rsidR="0019583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i/>
          <w:sz w:val="22"/>
          <w:szCs w:val="22"/>
        </w:rPr>
      </w:pPr>
    </w:p>
    <w:p w:rsidR="0019583B" w:rsidRPr="0058326E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18"/>
          <w:szCs w:val="18"/>
        </w:rPr>
      </w:pPr>
      <w:r w:rsidRPr="0058326E">
        <w:rPr>
          <w:sz w:val="18"/>
          <w:szCs w:val="18"/>
        </w:rPr>
        <w:t>podpis Wykonawcy/</w:t>
      </w:r>
    </w:p>
    <w:p w:rsidR="0019583B" w:rsidRPr="0058326E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jc w:val="center"/>
        <w:rPr>
          <w:sz w:val="18"/>
          <w:szCs w:val="18"/>
        </w:rPr>
      </w:pPr>
      <w:r w:rsidRPr="0058326E">
        <w:rPr>
          <w:sz w:val="18"/>
          <w:szCs w:val="18"/>
        </w:rPr>
        <w:t>osoby uprawnionej do reprezentowania Wykonawcy</w:t>
      </w:r>
    </w:p>
    <w:p w:rsidR="0019583B" w:rsidRPr="0058326E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sz w:val="18"/>
          <w:szCs w:val="18"/>
        </w:rPr>
      </w:pPr>
    </w:p>
    <w:p w:rsidR="00323AB7" w:rsidRPr="001D311B" w:rsidRDefault="0019583B" w:rsidP="005E570B">
      <w:pPr>
        <w:pBdr>
          <w:top w:val="single" w:sz="4" w:space="0" w:color="auto"/>
          <w:left w:val="single" w:sz="4" w:space="29" w:color="auto"/>
          <w:bottom w:val="single" w:sz="4" w:space="1" w:color="auto"/>
          <w:right w:val="single" w:sz="4" w:space="5" w:color="auto"/>
        </w:pBdr>
        <w:shd w:val="clear" w:color="auto" w:fill="FFFFFF"/>
        <w:ind w:left="3600"/>
        <w:rPr>
          <w:b/>
          <w:bCs/>
          <w:i/>
          <w:sz w:val="18"/>
          <w:szCs w:val="18"/>
        </w:rPr>
      </w:pPr>
      <w:r w:rsidRPr="0058326E">
        <w:rPr>
          <w:sz w:val="18"/>
          <w:szCs w:val="18"/>
        </w:rPr>
        <w:t>(</w:t>
      </w:r>
      <w:r w:rsidRPr="0058326E">
        <w:rPr>
          <w:b/>
          <w:bCs/>
          <w:sz w:val="18"/>
          <w:szCs w:val="18"/>
        </w:rPr>
        <w:t>kwalifikowany podpis elektroniczny, podpis zaufany lub podpis osobisty)</w:t>
      </w:r>
    </w:p>
    <w:sectPr w:rsidR="00323AB7" w:rsidRPr="001D311B" w:rsidSect="003E0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34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C7" w:rsidRDefault="003515C7">
      <w:r>
        <w:separator/>
      </w:r>
    </w:p>
  </w:endnote>
  <w:endnote w:type="continuationSeparator" w:id="0">
    <w:p w:rsidR="003515C7" w:rsidRDefault="0035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56" w:rsidRDefault="001744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56" w:rsidRDefault="001744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56" w:rsidRDefault="00174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C7" w:rsidRDefault="003515C7">
      <w:r>
        <w:separator/>
      </w:r>
    </w:p>
  </w:footnote>
  <w:footnote w:type="continuationSeparator" w:id="0">
    <w:p w:rsidR="003515C7" w:rsidRDefault="0035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56" w:rsidRDefault="001744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85" w:rsidRDefault="00B16F85" w:rsidP="001D311B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6C5EF2"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227CF7C6" wp14:editId="2F3A3B60">
          <wp:simplePos x="0" y="0"/>
          <wp:positionH relativeFrom="margin">
            <wp:posOffset>238125</wp:posOffset>
          </wp:positionH>
          <wp:positionV relativeFrom="paragraph">
            <wp:posOffset>9525</wp:posOffset>
          </wp:positionV>
          <wp:extent cx="5760085" cy="695325"/>
          <wp:effectExtent l="0" t="0" r="0" b="9525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95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16F85" w:rsidRDefault="00B16F85" w:rsidP="001D311B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B16F85" w:rsidRDefault="00B16F85" w:rsidP="001D311B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B16F85" w:rsidRDefault="00B16F85" w:rsidP="001D311B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B16F85" w:rsidRDefault="00B16F85" w:rsidP="001D311B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686CEB" w:rsidRPr="007268D2" w:rsidRDefault="00B16F85" w:rsidP="00B16F85">
    <w:pPr>
      <w:tabs>
        <w:tab w:val="center" w:pos="4536"/>
        <w:tab w:val="right" w:pos="9072"/>
      </w:tabs>
      <w:ind w:right="49"/>
      <w:jc w:val="center"/>
      <w:rPr>
        <w:sz w:val="22"/>
        <w:szCs w:val="22"/>
      </w:rPr>
    </w:pPr>
    <w:r>
      <w:rPr>
        <w:sz w:val="18"/>
        <w:szCs w:val="18"/>
      </w:rPr>
      <w:t>Zadanie realizowane w ramach projektu nr RPLD.09.02.01-10-A014/19 pn.</w:t>
    </w:r>
    <w:r w:rsidRPr="00116AC4">
      <w:t xml:space="preserve"> </w:t>
    </w:r>
    <w:r w:rsidRPr="00116AC4">
      <w:rPr>
        <w:sz w:val="20"/>
        <w:szCs w:val="20"/>
      </w:rPr>
      <w:t>„CUŚ DOBREGO!”</w:t>
    </w:r>
    <w:r>
      <w:t xml:space="preserve"> </w:t>
    </w:r>
    <w:r>
      <w:rPr>
        <w:sz w:val="18"/>
        <w:szCs w:val="18"/>
      </w:rPr>
      <w:t xml:space="preserve">współfinansowanego ze środków Europejskiego Funduszu Społecznego w ramach </w:t>
    </w:r>
    <w:r>
      <w:rPr>
        <w:sz w:val="18"/>
        <w:szCs w:val="18"/>
      </w:rPr>
      <w:t>Re</w:t>
    </w:r>
    <w:r w:rsidR="00174456">
      <w:rPr>
        <w:sz w:val="18"/>
        <w:szCs w:val="18"/>
      </w:rPr>
      <w:t>g</w:t>
    </w:r>
    <w:bookmarkStart w:id="0" w:name="_GoBack"/>
    <w:bookmarkEnd w:id="0"/>
    <w:r>
      <w:rPr>
        <w:sz w:val="18"/>
        <w:szCs w:val="18"/>
      </w:rPr>
      <w:t xml:space="preserve">ionalnego Programu Operacyjnego Województwa Łódzkiego </w:t>
    </w:r>
    <w:r>
      <w:rPr>
        <w:sz w:val="18"/>
        <w:szCs w:val="18"/>
      </w:rPr>
      <w:br/>
      <w:t>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56" w:rsidRDefault="001744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3.%1"/>
      <w:lvlJc w:val="left"/>
      <w:pPr>
        <w:tabs>
          <w:tab w:val="num" w:pos="1211"/>
        </w:tabs>
        <w:ind w:left="0" w:firstLine="0"/>
      </w:pPr>
      <w:rPr>
        <w:b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hAnsi="Times New Roman" w:cs="Times New Roman"/>
        <w:b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b/>
        <w:sz w:val="16"/>
        <w:szCs w:val="20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</w:abstractNum>
  <w:abstractNum w:abstractNumId="10" w15:restartNumberingAfterBreak="0">
    <w:nsid w:val="01CD4FF2"/>
    <w:multiLevelType w:val="hybridMultilevel"/>
    <w:tmpl w:val="65CCD72A"/>
    <w:name w:val="WW8Num122"/>
    <w:lvl w:ilvl="0" w:tplc="625CE412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43238"/>
    <w:multiLevelType w:val="hybridMultilevel"/>
    <w:tmpl w:val="9E50D266"/>
    <w:name w:val="WW8Num83"/>
    <w:lvl w:ilvl="0" w:tplc="DE7E1C6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E1CD9"/>
    <w:multiLevelType w:val="multilevel"/>
    <w:tmpl w:val="AED014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C00139A"/>
    <w:multiLevelType w:val="multilevel"/>
    <w:tmpl w:val="9EB2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4" w15:restartNumberingAfterBreak="0">
    <w:nsid w:val="0DEA6A72"/>
    <w:multiLevelType w:val="hybridMultilevel"/>
    <w:tmpl w:val="A73C166C"/>
    <w:name w:val="WW8Num82"/>
    <w:lvl w:ilvl="0" w:tplc="A09E655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D4E90"/>
    <w:multiLevelType w:val="hybridMultilevel"/>
    <w:tmpl w:val="76505E2C"/>
    <w:lvl w:ilvl="0" w:tplc="E2964B1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73809"/>
    <w:multiLevelType w:val="multilevel"/>
    <w:tmpl w:val="FCA4E9FA"/>
    <w:name w:val="WW8Num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ascii="Times New Roman" w:hAnsi="Times New Roman" w:hint="default"/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ascii="Times New Roman" w:hAnsi="Times New Roman" w:hint="default"/>
        <w:b/>
        <w:i w:val="0"/>
        <w:color w:val="auto"/>
        <w:sz w:val="22"/>
        <w:vertAlign w:val="baseline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5)"/>
      <w:lvlJc w:val="left"/>
      <w:pPr>
        <w:ind w:left="6777" w:hanging="39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lvlText w:val="-"/>
      <w:lvlJc w:val="left"/>
      <w:pPr>
        <w:ind w:left="964" w:hanging="397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BD4CBE"/>
    <w:multiLevelType w:val="hybridMultilevel"/>
    <w:tmpl w:val="94888C6E"/>
    <w:lvl w:ilvl="0" w:tplc="93E40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A87607"/>
    <w:multiLevelType w:val="hybridMultilevel"/>
    <w:tmpl w:val="1BDE7F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B78E1"/>
    <w:multiLevelType w:val="hybridMultilevel"/>
    <w:tmpl w:val="65CE09F2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76BD5"/>
    <w:multiLevelType w:val="hybridMultilevel"/>
    <w:tmpl w:val="2D0A2346"/>
    <w:lvl w:ilvl="0" w:tplc="23E2E6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734E3A"/>
    <w:multiLevelType w:val="hybridMultilevel"/>
    <w:tmpl w:val="7966C8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20"/>
  </w:num>
  <w:num w:numId="17">
    <w:abstractNumId w:val="18"/>
  </w:num>
  <w:num w:numId="18">
    <w:abstractNumId w:val="17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3"/>
    <w:lvlOverride w:ilvl="0">
      <w:startOverride w:val="4"/>
    </w:lvlOverride>
  </w:num>
  <w:num w:numId="29">
    <w:abstractNumId w:val="1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9"/>
    <w:rsid w:val="00025495"/>
    <w:rsid w:val="000641B4"/>
    <w:rsid w:val="00066DD9"/>
    <w:rsid w:val="00076438"/>
    <w:rsid w:val="00096E15"/>
    <w:rsid w:val="000A34C9"/>
    <w:rsid w:val="000B2FD9"/>
    <w:rsid w:val="000B5630"/>
    <w:rsid w:val="000D1FC5"/>
    <w:rsid w:val="000F169D"/>
    <w:rsid w:val="00103A3D"/>
    <w:rsid w:val="001060EA"/>
    <w:rsid w:val="00162FBE"/>
    <w:rsid w:val="00174456"/>
    <w:rsid w:val="001766C7"/>
    <w:rsid w:val="0019583B"/>
    <w:rsid w:val="001C2654"/>
    <w:rsid w:val="001D311B"/>
    <w:rsid w:val="001E04C1"/>
    <w:rsid w:val="001F2FCE"/>
    <w:rsid w:val="00201B69"/>
    <w:rsid w:val="0025476F"/>
    <w:rsid w:val="002748CD"/>
    <w:rsid w:val="002930A2"/>
    <w:rsid w:val="002C5A04"/>
    <w:rsid w:val="002D2124"/>
    <w:rsid w:val="002D5254"/>
    <w:rsid w:val="002E1174"/>
    <w:rsid w:val="0030004E"/>
    <w:rsid w:val="00300638"/>
    <w:rsid w:val="003019E7"/>
    <w:rsid w:val="003156A2"/>
    <w:rsid w:val="00323AB7"/>
    <w:rsid w:val="00324352"/>
    <w:rsid w:val="00325E01"/>
    <w:rsid w:val="003515C7"/>
    <w:rsid w:val="00353E96"/>
    <w:rsid w:val="00357DB4"/>
    <w:rsid w:val="00363138"/>
    <w:rsid w:val="003644B7"/>
    <w:rsid w:val="00383718"/>
    <w:rsid w:val="00393AC2"/>
    <w:rsid w:val="003A37C7"/>
    <w:rsid w:val="003E0A43"/>
    <w:rsid w:val="003E0B6F"/>
    <w:rsid w:val="003E2110"/>
    <w:rsid w:val="003F0D0A"/>
    <w:rsid w:val="003F502B"/>
    <w:rsid w:val="00403F5D"/>
    <w:rsid w:val="00411FF5"/>
    <w:rsid w:val="0041494B"/>
    <w:rsid w:val="00425577"/>
    <w:rsid w:val="004333A2"/>
    <w:rsid w:val="00453FBC"/>
    <w:rsid w:val="00482586"/>
    <w:rsid w:val="00485F31"/>
    <w:rsid w:val="004967E7"/>
    <w:rsid w:val="004A660E"/>
    <w:rsid w:val="004B1C91"/>
    <w:rsid w:val="004C76E1"/>
    <w:rsid w:val="004D10E2"/>
    <w:rsid w:val="005027CD"/>
    <w:rsid w:val="00526C9C"/>
    <w:rsid w:val="005315B9"/>
    <w:rsid w:val="005323B2"/>
    <w:rsid w:val="00540808"/>
    <w:rsid w:val="00547D0D"/>
    <w:rsid w:val="0056183F"/>
    <w:rsid w:val="005830F5"/>
    <w:rsid w:val="005945DA"/>
    <w:rsid w:val="005973D8"/>
    <w:rsid w:val="005979DF"/>
    <w:rsid w:val="005A659E"/>
    <w:rsid w:val="005C779A"/>
    <w:rsid w:val="005D3F38"/>
    <w:rsid w:val="005E570B"/>
    <w:rsid w:val="005F7568"/>
    <w:rsid w:val="00607153"/>
    <w:rsid w:val="006477A7"/>
    <w:rsid w:val="00664CB2"/>
    <w:rsid w:val="0066605A"/>
    <w:rsid w:val="00686CEB"/>
    <w:rsid w:val="00694A9C"/>
    <w:rsid w:val="006D07C6"/>
    <w:rsid w:val="006D695B"/>
    <w:rsid w:val="006F31E7"/>
    <w:rsid w:val="006F6A1A"/>
    <w:rsid w:val="00704BE8"/>
    <w:rsid w:val="00711AD9"/>
    <w:rsid w:val="00716A3C"/>
    <w:rsid w:val="007268D2"/>
    <w:rsid w:val="0073256A"/>
    <w:rsid w:val="00742DC6"/>
    <w:rsid w:val="0076056C"/>
    <w:rsid w:val="00764395"/>
    <w:rsid w:val="00765B5C"/>
    <w:rsid w:val="007932B2"/>
    <w:rsid w:val="00794E28"/>
    <w:rsid w:val="007A4F25"/>
    <w:rsid w:val="007B6D57"/>
    <w:rsid w:val="007E795E"/>
    <w:rsid w:val="008107C6"/>
    <w:rsid w:val="00815E63"/>
    <w:rsid w:val="00817FCF"/>
    <w:rsid w:val="00831714"/>
    <w:rsid w:val="00832190"/>
    <w:rsid w:val="0084141D"/>
    <w:rsid w:val="00841A6F"/>
    <w:rsid w:val="00842FF1"/>
    <w:rsid w:val="0086011B"/>
    <w:rsid w:val="00864BF0"/>
    <w:rsid w:val="0088303B"/>
    <w:rsid w:val="008B6521"/>
    <w:rsid w:val="008C4987"/>
    <w:rsid w:val="008C5372"/>
    <w:rsid w:val="008D36EC"/>
    <w:rsid w:val="00914FC0"/>
    <w:rsid w:val="00920CEB"/>
    <w:rsid w:val="0092773B"/>
    <w:rsid w:val="00931283"/>
    <w:rsid w:val="00941E31"/>
    <w:rsid w:val="009435A8"/>
    <w:rsid w:val="00951A90"/>
    <w:rsid w:val="00966D5C"/>
    <w:rsid w:val="0097077E"/>
    <w:rsid w:val="00987B01"/>
    <w:rsid w:val="00991962"/>
    <w:rsid w:val="009B5CA6"/>
    <w:rsid w:val="009D4B13"/>
    <w:rsid w:val="009F10E3"/>
    <w:rsid w:val="009F38C3"/>
    <w:rsid w:val="00A0341E"/>
    <w:rsid w:val="00A2015C"/>
    <w:rsid w:val="00A218B3"/>
    <w:rsid w:val="00A35BC6"/>
    <w:rsid w:val="00A424C1"/>
    <w:rsid w:val="00A577D1"/>
    <w:rsid w:val="00A85D22"/>
    <w:rsid w:val="00A95A83"/>
    <w:rsid w:val="00AB5793"/>
    <w:rsid w:val="00AC1DB3"/>
    <w:rsid w:val="00AC291B"/>
    <w:rsid w:val="00AC58F6"/>
    <w:rsid w:val="00AD2FA3"/>
    <w:rsid w:val="00AD3D32"/>
    <w:rsid w:val="00B16F85"/>
    <w:rsid w:val="00B20793"/>
    <w:rsid w:val="00B3671F"/>
    <w:rsid w:val="00B4196D"/>
    <w:rsid w:val="00B57759"/>
    <w:rsid w:val="00B57FB9"/>
    <w:rsid w:val="00B64D79"/>
    <w:rsid w:val="00B758D5"/>
    <w:rsid w:val="00B85E38"/>
    <w:rsid w:val="00B94344"/>
    <w:rsid w:val="00B97D11"/>
    <w:rsid w:val="00BB3D35"/>
    <w:rsid w:val="00BD733F"/>
    <w:rsid w:val="00C2637B"/>
    <w:rsid w:val="00C31DA3"/>
    <w:rsid w:val="00C7042C"/>
    <w:rsid w:val="00C83265"/>
    <w:rsid w:val="00C877A4"/>
    <w:rsid w:val="00CC1A24"/>
    <w:rsid w:val="00CD465F"/>
    <w:rsid w:val="00CD641D"/>
    <w:rsid w:val="00CE7B17"/>
    <w:rsid w:val="00CF5A53"/>
    <w:rsid w:val="00D029DE"/>
    <w:rsid w:val="00D162D0"/>
    <w:rsid w:val="00D17D21"/>
    <w:rsid w:val="00D30EF8"/>
    <w:rsid w:val="00D40A54"/>
    <w:rsid w:val="00D56369"/>
    <w:rsid w:val="00D615AB"/>
    <w:rsid w:val="00D657DB"/>
    <w:rsid w:val="00DA7360"/>
    <w:rsid w:val="00DD2704"/>
    <w:rsid w:val="00DE265D"/>
    <w:rsid w:val="00DF07EB"/>
    <w:rsid w:val="00E20AE0"/>
    <w:rsid w:val="00E33EA0"/>
    <w:rsid w:val="00E602A9"/>
    <w:rsid w:val="00E82ADF"/>
    <w:rsid w:val="00EA5BE9"/>
    <w:rsid w:val="00EB0F7E"/>
    <w:rsid w:val="00ED112E"/>
    <w:rsid w:val="00F218C7"/>
    <w:rsid w:val="00F34DEE"/>
    <w:rsid w:val="00F53080"/>
    <w:rsid w:val="00F6249D"/>
    <w:rsid w:val="00F7124D"/>
    <w:rsid w:val="00FA40CB"/>
    <w:rsid w:val="00FD0F59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21F745F6-A196-4571-A82D-3046438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56369"/>
    <w:pPr>
      <w:keepNext/>
      <w:widowControl w:val="0"/>
      <w:numPr>
        <w:numId w:val="1"/>
      </w:numPr>
      <w:autoSpaceDE w:val="0"/>
      <w:ind w:left="1080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D56369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D56369"/>
    <w:pPr>
      <w:keepNext/>
      <w:numPr>
        <w:ilvl w:val="2"/>
        <w:numId w:val="1"/>
      </w:numPr>
      <w:ind w:left="1080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rsid w:val="00D56369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rsid w:val="00D56369"/>
    <w:pPr>
      <w:keepNext/>
      <w:widowControl w:val="0"/>
      <w:numPr>
        <w:ilvl w:val="4"/>
        <w:numId w:val="1"/>
      </w:numPr>
      <w:autoSpaceDE w:val="0"/>
      <w:ind w:left="720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D56369"/>
    <w:pPr>
      <w:keepNext/>
      <w:widowControl w:val="0"/>
      <w:numPr>
        <w:ilvl w:val="5"/>
        <w:numId w:val="1"/>
      </w:numPr>
      <w:autoSpaceDE w:val="0"/>
      <w:ind w:left="1080"/>
      <w:jc w:val="both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D56369"/>
    <w:pPr>
      <w:keepNext/>
      <w:numPr>
        <w:ilvl w:val="6"/>
        <w:numId w:val="1"/>
      </w:numPr>
      <w:jc w:val="center"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qFormat/>
    <w:rsid w:val="00D56369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D56369"/>
    <w:pPr>
      <w:keepNext/>
      <w:widowControl w:val="0"/>
      <w:numPr>
        <w:ilvl w:val="8"/>
        <w:numId w:val="1"/>
      </w:numPr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6369"/>
  </w:style>
  <w:style w:type="character" w:customStyle="1" w:styleId="WW8Num1z1">
    <w:name w:val="WW8Num1z1"/>
    <w:rsid w:val="00D56369"/>
  </w:style>
  <w:style w:type="character" w:customStyle="1" w:styleId="WW8Num1z2">
    <w:name w:val="WW8Num1z2"/>
    <w:rsid w:val="00D56369"/>
  </w:style>
  <w:style w:type="character" w:customStyle="1" w:styleId="WW8Num1z3">
    <w:name w:val="WW8Num1z3"/>
    <w:rsid w:val="00D56369"/>
  </w:style>
  <w:style w:type="character" w:customStyle="1" w:styleId="WW8Num1z4">
    <w:name w:val="WW8Num1z4"/>
    <w:rsid w:val="00D56369"/>
  </w:style>
  <w:style w:type="character" w:customStyle="1" w:styleId="WW8Num1z5">
    <w:name w:val="WW8Num1z5"/>
    <w:rsid w:val="00D56369"/>
  </w:style>
  <w:style w:type="character" w:customStyle="1" w:styleId="WW8Num1z6">
    <w:name w:val="WW8Num1z6"/>
    <w:rsid w:val="00D56369"/>
  </w:style>
  <w:style w:type="character" w:customStyle="1" w:styleId="WW8Num1z7">
    <w:name w:val="WW8Num1z7"/>
    <w:rsid w:val="00D56369"/>
  </w:style>
  <w:style w:type="character" w:customStyle="1" w:styleId="WW8Num1z8">
    <w:name w:val="WW8Num1z8"/>
    <w:rsid w:val="00D56369"/>
  </w:style>
  <w:style w:type="character" w:customStyle="1" w:styleId="WW8Num2z0">
    <w:name w:val="WW8Num2z0"/>
    <w:rsid w:val="00D56369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z0">
    <w:name w:val="WW8Num3z0"/>
    <w:rsid w:val="00D56369"/>
  </w:style>
  <w:style w:type="character" w:customStyle="1" w:styleId="WW8Num3z1">
    <w:name w:val="WW8Num3z1"/>
    <w:rsid w:val="00D56369"/>
  </w:style>
  <w:style w:type="character" w:customStyle="1" w:styleId="WW8Num3z2">
    <w:name w:val="WW8Num3z2"/>
    <w:rsid w:val="00D56369"/>
  </w:style>
  <w:style w:type="character" w:customStyle="1" w:styleId="WW8Num3z3">
    <w:name w:val="WW8Num3z3"/>
    <w:rsid w:val="00D56369"/>
  </w:style>
  <w:style w:type="character" w:customStyle="1" w:styleId="WW8Num3z4">
    <w:name w:val="WW8Num3z4"/>
    <w:rsid w:val="00D56369"/>
  </w:style>
  <w:style w:type="character" w:customStyle="1" w:styleId="WW8Num3z5">
    <w:name w:val="WW8Num3z5"/>
    <w:rsid w:val="00D56369"/>
  </w:style>
  <w:style w:type="character" w:customStyle="1" w:styleId="WW8Num3z6">
    <w:name w:val="WW8Num3z6"/>
    <w:rsid w:val="00D56369"/>
  </w:style>
  <w:style w:type="character" w:customStyle="1" w:styleId="WW8Num3z7">
    <w:name w:val="WW8Num3z7"/>
    <w:rsid w:val="00D56369"/>
  </w:style>
  <w:style w:type="character" w:customStyle="1" w:styleId="WW8Num3z8">
    <w:name w:val="WW8Num3z8"/>
    <w:rsid w:val="00D56369"/>
  </w:style>
  <w:style w:type="character" w:customStyle="1" w:styleId="WW8Num4z0">
    <w:name w:val="WW8Num4z0"/>
    <w:rsid w:val="00D56369"/>
    <w:rPr>
      <w:b/>
      <w:sz w:val="22"/>
    </w:rPr>
  </w:style>
  <w:style w:type="character" w:customStyle="1" w:styleId="WW8Num4z1">
    <w:name w:val="WW8Num4z1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4z2">
    <w:name w:val="WW8Num4z2"/>
    <w:rsid w:val="00D56369"/>
    <w:rPr>
      <w:rFonts w:ascii="Times New Roman" w:hAnsi="Times New Roman" w:cs="Times New Roman"/>
    </w:rPr>
  </w:style>
  <w:style w:type="character" w:customStyle="1" w:styleId="WW8Num4z3">
    <w:name w:val="WW8Num4z3"/>
    <w:rsid w:val="00D56369"/>
  </w:style>
  <w:style w:type="character" w:customStyle="1" w:styleId="WW8Num4z4">
    <w:name w:val="WW8Num4z4"/>
    <w:rsid w:val="00D56369"/>
  </w:style>
  <w:style w:type="character" w:customStyle="1" w:styleId="WW8Num4z5">
    <w:name w:val="WW8Num4z5"/>
    <w:rsid w:val="00D56369"/>
  </w:style>
  <w:style w:type="character" w:customStyle="1" w:styleId="WW8Num4z6">
    <w:name w:val="WW8Num4z6"/>
    <w:rsid w:val="00D56369"/>
  </w:style>
  <w:style w:type="character" w:customStyle="1" w:styleId="WW8Num4z7">
    <w:name w:val="WW8Num4z7"/>
    <w:rsid w:val="00D56369"/>
  </w:style>
  <w:style w:type="character" w:customStyle="1" w:styleId="WW8Num4z8">
    <w:name w:val="WW8Num4z8"/>
    <w:rsid w:val="00D56369"/>
  </w:style>
  <w:style w:type="character" w:customStyle="1" w:styleId="WW8Num5z0">
    <w:name w:val="WW8Num5z0"/>
    <w:rsid w:val="00D56369"/>
    <w:rPr>
      <w:b/>
      <w:sz w:val="22"/>
      <w:szCs w:val="22"/>
    </w:rPr>
  </w:style>
  <w:style w:type="character" w:customStyle="1" w:styleId="WW8Num6z0">
    <w:name w:val="WW8Num6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7z0">
    <w:name w:val="WW8Num7z0"/>
    <w:rsid w:val="00D56369"/>
    <w:rPr>
      <w:b/>
      <w:sz w:val="22"/>
    </w:rPr>
  </w:style>
  <w:style w:type="character" w:customStyle="1" w:styleId="WW8Num7z1">
    <w:name w:val="WW8Num7z1"/>
    <w:rsid w:val="00D56369"/>
  </w:style>
  <w:style w:type="character" w:customStyle="1" w:styleId="WW8Num7z2">
    <w:name w:val="WW8Num7z2"/>
    <w:rsid w:val="00D56369"/>
  </w:style>
  <w:style w:type="character" w:customStyle="1" w:styleId="WW8Num7z3">
    <w:name w:val="WW8Num7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7z4">
    <w:name w:val="WW8Num7z4"/>
    <w:rsid w:val="00D56369"/>
  </w:style>
  <w:style w:type="character" w:customStyle="1" w:styleId="WW8Num7z5">
    <w:name w:val="WW8Num7z5"/>
    <w:rsid w:val="00D56369"/>
  </w:style>
  <w:style w:type="character" w:customStyle="1" w:styleId="WW8Num7z6">
    <w:name w:val="WW8Num7z6"/>
    <w:rsid w:val="00D56369"/>
  </w:style>
  <w:style w:type="character" w:customStyle="1" w:styleId="WW8Num7z7">
    <w:name w:val="WW8Num7z7"/>
    <w:rsid w:val="00D56369"/>
  </w:style>
  <w:style w:type="character" w:customStyle="1" w:styleId="WW8Num7z8">
    <w:name w:val="WW8Num7z8"/>
    <w:rsid w:val="00D56369"/>
  </w:style>
  <w:style w:type="character" w:customStyle="1" w:styleId="WW8Num8z0">
    <w:name w:val="WW8Num8z0"/>
    <w:rsid w:val="00D56369"/>
    <w:rPr>
      <w:rFonts w:hint="default"/>
      <w:b/>
      <w:sz w:val="22"/>
    </w:rPr>
  </w:style>
  <w:style w:type="character" w:customStyle="1" w:styleId="WW8Num8z1">
    <w:name w:val="WW8Num8z1"/>
    <w:rsid w:val="00D56369"/>
  </w:style>
  <w:style w:type="character" w:customStyle="1" w:styleId="WW8Num8z2">
    <w:name w:val="WW8Num8z2"/>
    <w:rsid w:val="00D56369"/>
  </w:style>
  <w:style w:type="character" w:customStyle="1" w:styleId="WW8Num8z3">
    <w:name w:val="WW8Num8z3"/>
    <w:rsid w:val="00D56369"/>
  </w:style>
  <w:style w:type="character" w:customStyle="1" w:styleId="WW8Num8z4">
    <w:name w:val="WW8Num8z4"/>
    <w:rsid w:val="00D56369"/>
  </w:style>
  <w:style w:type="character" w:customStyle="1" w:styleId="WW8Num8z5">
    <w:name w:val="WW8Num8z5"/>
    <w:rsid w:val="00D56369"/>
  </w:style>
  <w:style w:type="character" w:customStyle="1" w:styleId="WW8Num8z6">
    <w:name w:val="WW8Num8z6"/>
    <w:rsid w:val="00D56369"/>
  </w:style>
  <w:style w:type="character" w:customStyle="1" w:styleId="WW8Num8z7">
    <w:name w:val="WW8Num8z7"/>
    <w:rsid w:val="00D56369"/>
  </w:style>
  <w:style w:type="character" w:customStyle="1" w:styleId="WW8Num8z8">
    <w:name w:val="WW8Num8z8"/>
    <w:rsid w:val="00D56369"/>
  </w:style>
  <w:style w:type="character" w:customStyle="1" w:styleId="WW8Num9z0">
    <w:name w:val="WW8Num9z0"/>
    <w:rsid w:val="00D56369"/>
    <w:rPr>
      <w:rFonts w:ascii="Times New Roman" w:hAnsi="Times New Roman" w:cs="Times New Roman" w:hint="default"/>
      <w:b/>
      <w:i w:val="0"/>
      <w:sz w:val="22"/>
    </w:rPr>
  </w:style>
  <w:style w:type="character" w:customStyle="1" w:styleId="WW8Num9z1">
    <w:name w:val="WW8Num9z1"/>
    <w:rsid w:val="00D56369"/>
  </w:style>
  <w:style w:type="character" w:customStyle="1" w:styleId="WW8Num9z2">
    <w:name w:val="WW8Num9z2"/>
    <w:rsid w:val="00D56369"/>
  </w:style>
  <w:style w:type="character" w:customStyle="1" w:styleId="WW8Num9z3">
    <w:name w:val="WW8Num9z3"/>
    <w:rsid w:val="00D56369"/>
  </w:style>
  <w:style w:type="character" w:customStyle="1" w:styleId="WW8Num9z4">
    <w:name w:val="WW8Num9z4"/>
    <w:rsid w:val="00D56369"/>
  </w:style>
  <w:style w:type="character" w:customStyle="1" w:styleId="WW8Num9z5">
    <w:name w:val="WW8Num9z5"/>
    <w:rsid w:val="00D56369"/>
  </w:style>
  <w:style w:type="character" w:customStyle="1" w:styleId="WW8Num9z6">
    <w:name w:val="WW8Num9z6"/>
    <w:rsid w:val="00D56369"/>
  </w:style>
  <w:style w:type="character" w:customStyle="1" w:styleId="WW8Num9z7">
    <w:name w:val="WW8Num9z7"/>
    <w:rsid w:val="00D56369"/>
  </w:style>
  <w:style w:type="character" w:customStyle="1" w:styleId="WW8Num9z8">
    <w:name w:val="WW8Num9z8"/>
    <w:rsid w:val="00D56369"/>
  </w:style>
  <w:style w:type="character" w:customStyle="1" w:styleId="WW8Num10z0">
    <w:name w:val="WW8Num10z0"/>
    <w:rsid w:val="00D56369"/>
    <w:rPr>
      <w:rFonts w:hint="default"/>
      <w:b/>
      <w:sz w:val="22"/>
      <w:szCs w:val="22"/>
    </w:rPr>
  </w:style>
  <w:style w:type="character" w:customStyle="1" w:styleId="WW8Num10z1">
    <w:name w:val="WW8Num10z1"/>
    <w:rsid w:val="00D56369"/>
  </w:style>
  <w:style w:type="character" w:customStyle="1" w:styleId="WW8Num10z2">
    <w:name w:val="WW8Num10z2"/>
    <w:rsid w:val="00D56369"/>
  </w:style>
  <w:style w:type="character" w:customStyle="1" w:styleId="WW8Num10z3">
    <w:name w:val="WW8Num10z3"/>
    <w:rsid w:val="00D56369"/>
  </w:style>
  <w:style w:type="character" w:customStyle="1" w:styleId="WW8Num10z4">
    <w:name w:val="WW8Num10z4"/>
    <w:rsid w:val="00D56369"/>
  </w:style>
  <w:style w:type="character" w:customStyle="1" w:styleId="WW8Num10z5">
    <w:name w:val="WW8Num10z5"/>
    <w:rsid w:val="00D56369"/>
  </w:style>
  <w:style w:type="character" w:customStyle="1" w:styleId="WW8Num10z6">
    <w:name w:val="WW8Num10z6"/>
    <w:rsid w:val="00D56369"/>
  </w:style>
  <w:style w:type="character" w:customStyle="1" w:styleId="WW8Num10z7">
    <w:name w:val="WW8Num10z7"/>
    <w:rsid w:val="00D56369"/>
  </w:style>
  <w:style w:type="character" w:customStyle="1" w:styleId="WW8Num10z8">
    <w:name w:val="WW8Num10z8"/>
    <w:rsid w:val="00D56369"/>
  </w:style>
  <w:style w:type="character" w:customStyle="1" w:styleId="WW8Num11z0">
    <w:name w:val="WW8Num11z0"/>
    <w:rsid w:val="00D56369"/>
    <w:rPr>
      <w:b/>
      <w:sz w:val="16"/>
      <w:szCs w:val="20"/>
    </w:rPr>
  </w:style>
  <w:style w:type="character" w:customStyle="1" w:styleId="WW8Num11z1">
    <w:name w:val="WW8Num11z1"/>
    <w:rsid w:val="00D56369"/>
  </w:style>
  <w:style w:type="character" w:customStyle="1" w:styleId="WW8Num11z2">
    <w:name w:val="WW8Num11z2"/>
    <w:rsid w:val="00D56369"/>
  </w:style>
  <w:style w:type="character" w:customStyle="1" w:styleId="WW8Num11z3">
    <w:name w:val="WW8Num11z3"/>
    <w:rsid w:val="00D56369"/>
  </w:style>
  <w:style w:type="character" w:customStyle="1" w:styleId="WW8Num11z4">
    <w:name w:val="WW8Num11z4"/>
    <w:rsid w:val="00D56369"/>
  </w:style>
  <w:style w:type="character" w:customStyle="1" w:styleId="WW8Num11z5">
    <w:name w:val="WW8Num11z5"/>
    <w:rsid w:val="00D56369"/>
  </w:style>
  <w:style w:type="character" w:customStyle="1" w:styleId="WW8Num11z6">
    <w:name w:val="WW8Num11z6"/>
    <w:rsid w:val="00D56369"/>
  </w:style>
  <w:style w:type="character" w:customStyle="1" w:styleId="WW8Num11z7">
    <w:name w:val="WW8Num11z7"/>
    <w:rsid w:val="00D56369"/>
  </w:style>
  <w:style w:type="character" w:customStyle="1" w:styleId="WW8Num11z8">
    <w:name w:val="WW8Num11z8"/>
    <w:rsid w:val="00D56369"/>
  </w:style>
  <w:style w:type="character" w:customStyle="1" w:styleId="WW8Num12z0">
    <w:name w:val="WW8Num12z0"/>
    <w:rsid w:val="00D56369"/>
    <w:rPr>
      <w:rFonts w:hint="default"/>
    </w:rPr>
  </w:style>
  <w:style w:type="character" w:customStyle="1" w:styleId="WW8Num12z1">
    <w:name w:val="WW8Num12z1"/>
    <w:rsid w:val="00D56369"/>
  </w:style>
  <w:style w:type="character" w:customStyle="1" w:styleId="WW8Num12z2">
    <w:name w:val="WW8Num12z2"/>
    <w:rsid w:val="00D56369"/>
  </w:style>
  <w:style w:type="character" w:customStyle="1" w:styleId="WW8Num12z3">
    <w:name w:val="WW8Num12z3"/>
    <w:rsid w:val="00D56369"/>
  </w:style>
  <w:style w:type="character" w:customStyle="1" w:styleId="WW8Num12z4">
    <w:name w:val="WW8Num12z4"/>
    <w:rsid w:val="00D56369"/>
  </w:style>
  <w:style w:type="character" w:customStyle="1" w:styleId="WW8Num12z5">
    <w:name w:val="WW8Num12z5"/>
    <w:rsid w:val="00D56369"/>
  </w:style>
  <w:style w:type="character" w:customStyle="1" w:styleId="WW8Num12z6">
    <w:name w:val="WW8Num12z6"/>
    <w:rsid w:val="00D56369"/>
  </w:style>
  <w:style w:type="character" w:customStyle="1" w:styleId="WW8Num12z7">
    <w:name w:val="WW8Num12z7"/>
    <w:rsid w:val="00D56369"/>
  </w:style>
  <w:style w:type="character" w:customStyle="1" w:styleId="WW8Num12z8">
    <w:name w:val="WW8Num12z8"/>
    <w:rsid w:val="00D56369"/>
  </w:style>
  <w:style w:type="character" w:customStyle="1" w:styleId="WW8Num13z0">
    <w:name w:val="WW8Num13z0"/>
    <w:rsid w:val="00D56369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13z1">
    <w:name w:val="WW8Num13z1"/>
    <w:rsid w:val="00D56369"/>
  </w:style>
  <w:style w:type="character" w:customStyle="1" w:styleId="WW8Num13z2">
    <w:name w:val="WW8Num13z2"/>
    <w:rsid w:val="00D56369"/>
  </w:style>
  <w:style w:type="character" w:customStyle="1" w:styleId="WW8Num13z3">
    <w:name w:val="WW8Num13z3"/>
    <w:rsid w:val="00D56369"/>
  </w:style>
  <w:style w:type="character" w:customStyle="1" w:styleId="WW8Num13z4">
    <w:name w:val="WW8Num13z4"/>
    <w:rsid w:val="00D56369"/>
  </w:style>
  <w:style w:type="character" w:customStyle="1" w:styleId="WW8Num13z5">
    <w:name w:val="WW8Num13z5"/>
    <w:rsid w:val="00D56369"/>
  </w:style>
  <w:style w:type="character" w:customStyle="1" w:styleId="WW8Num13z6">
    <w:name w:val="WW8Num13z6"/>
    <w:rsid w:val="00D56369"/>
  </w:style>
  <w:style w:type="character" w:customStyle="1" w:styleId="WW8Num13z7">
    <w:name w:val="WW8Num13z7"/>
    <w:rsid w:val="00D56369"/>
  </w:style>
  <w:style w:type="character" w:customStyle="1" w:styleId="WW8Num13z8">
    <w:name w:val="WW8Num13z8"/>
    <w:rsid w:val="00D56369"/>
  </w:style>
  <w:style w:type="character" w:customStyle="1" w:styleId="WW8Num14z0">
    <w:name w:val="WW8Num14z0"/>
    <w:rsid w:val="00D56369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14z2">
    <w:name w:val="WW8Num14z2"/>
    <w:rsid w:val="00D56369"/>
    <w:rPr>
      <w:rFonts w:hint="default"/>
    </w:rPr>
  </w:style>
  <w:style w:type="character" w:customStyle="1" w:styleId="Domylnaczcionkaakapitu1">
    <w:name w:val="Domyślna czcionka akapitu1"/>
    <w:rsid w:val="00D56369"/>
  </w:style>
  <w:style w:type="character" w:customStyle="1" w:styleId="WW8Num15z1">
    <w:name w:val="WW8Num15z1"/>
    <w:rsid w:val="00D56369"/>
    <w:rPr>
      <w:b/>
    </w:rPr>
  </w:style>
  <w:style w:type="character" w:customStyle="1" w:styleId="WW8Num17z0">
    <w:name w:val="WW8Num17z0"/>
    <w:rsid w:val="00D56369"/>
    <w:rPr>
      <w:b/>
    </w:rPr>
  </w:style>
  <w:style w:type="character" w:customStyle="1" w:styleId="WW8Num18z0">
    <w:name w:val="WW8Num18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19z0">
    <w:name w:val="WW8Num19z0"/>
    <w:rsid w:val="00D56369"/>
    <w:rPr>
      <w:b/>
    </w:rPr>
  </w:style>
  <w:style w:type="character" w:customStyle="1" w:styleId="WW8Num20z1">
    <w:name w:val="WW8Num20z1"/>
    <w:rsid w:val="00D56369"/>
    <w:rPr>
      <w:b/>
    </w:rPr>
  </w:style>
  <w:style w:type="character" w:customStyle="1" w:styleId="WW8Num21z0">
    <w:name w:val="WW8Num21z0"/>
    <w:rsid w:val="00D5636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56369"/>
    <w:rPr>
      <w:rFonts w:ascii="Courier New" w:hAnsi="Courier New" w:cs="Courier New"/>
    </w:rPr>
  </w:style>
  <w:style w:type="character" w:customStyle="1" w:styleId="WW8Num21z2">
    <w:name w:val="WW8Num21z2"/>
    <w:rsid w:val="00D56369"/>
    <w:rPr>
      <w:rFonts w:ascii="Wingdings" w:hAnsi="Wingdings" w:cs="Wingdings"/>
    </w:rPr>
  </w:style>
  <w:style w:type="character" w:customStyle="1" w:styleId="WW8Num21z3">
    <w:name w:val="WW8Num21z3"/>
    <w:rsid w:val="00D56369"/>
    <w:rPr>
      <w:rFonts w:ascii="Symbol" w:hAnsi="Symbol" w:cs="Symbol"/>
    </w:rPr>
  </w:style>
  <w:style w:type="character" w:customStyle="1" w:styleId="WW8Num22z0">
    <w:name w:val="WW8Num22z0"/>
    <w:rsid w:val="00D56369"/>
    <w:rPr>
      <w:b/>
    </w:rPr>
  </w:style>
  <w:style w:type="character" w:customStyle="1" w:styleId="WW8Num22z3">
    <w:name w:val="WW8Num22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24z0">
    <w:name w:val="WW8Num24z0"/>
    <w:rsid w:val="00D5636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56369"/>
    <w:rPr>
      <w:rFonts w:ascii="Courier New" w:hAnsi="Courier New" w:cs="Courier New"/>
    </w:rPr>
  </w:style>
  <w:style w:type="character" w:customStyle="1" w:styleId="WW8Num24z2">
    <w:name w:val="WW8Num24z2"/>
    <w:rsid w:val="00D56369"/>
    <w:rPr>
      <w:rFonts w:ascii="Wingdings" w:hAnsi="Wingdings" w:cs="Wingdings"/>
    </w:rPr>
  </w:style>
  <w:style w:type="character" w:customStyle="1" w:styleId="WW8Num24z3">
    <w:name w:val="WW8Num24z3"/>
    <w:rsid w:val="00D56369"/>
    <w:rPr>
      <w:rFonts w:ascii="Symbol" w:hAnsi="Symbol" w:cs="Symbol"/>
    </w:rPr>
  </w:style>
  <w:style w:type="character" w:customStyle="1" w:styleId="WW-Domylnaczcionkaakapitu">
    <w:name w:val="WW-Domyślna czcionka akapitu"/>
    <w:rsid w:val="00D56369"/>
  </w:style>
  <w:style w:type="character" w:styleId="Numerstrony">
    <w:name w:val="page number"/>
    <w:basedOn w:val="WW-Domylnaczcionkaakapitu"/>
    <w:rsid w:val="00D56369"/>
  </w:style>
  <w:style w:type="character" w:styleId="Hipercze">
    <w:name w:val="Hyperlink"/>
    <w:rsid w:val="00D56369"/>
    <w:rPr>
      <w:color w:val="0000FF"/>
      <w:u w:val="single"/>
    </w:rPr>
  </w:style>
  <w:style w:type="character" w:customStyle="1" w:styleId="TekstdymkaZnak">
    <w:name w:val="Tekst dymka Znak"/>
    <w:rsid w:val="00D5636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563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56369"/>
    <w:pPr>
      <w:widowControl w:val="0"/>
      <w:autoSpaceDE w:val="0"/>
    </w:pPr>
    <w:rPr>
      <w:rFonts w:ascii="Arial" w:hAnsi="Arial"/>
      <w:color w:val="000000"/>
      <w:sz w:val="22"/>
      <w:szCs w:val="22"/>
    </w:rPr>
  </w:style>
  <w:style w:type="paragraph" w:styleId="Lista">
    <w:name w:val="List"/>
    <w:basedOn w:val="Tekstpodstawowy"/>
    <w:rsid w:val="00D56369"/>
    <w:rPr>
      <w:rFonts w:cs="Tahoma"/>
    </w:rPr>
  </w:style>
  <w:style w:type="paragraph" w:styleId="Legenda">
    <w:name w:val="caption"/>
    <w:basedOn w:val="Normalny"/>
    <w:qFormat/>
    <w:rsid w:val="00D563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636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D563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D56369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D56369"/>
    <w:pPr>
      <w:ind w:left="708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D56369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D56369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56369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32">
    <w:name w:val="Tekst podstawowy 32"/>
    <w:basedOn w:val="Normalny"/>
    <w:rsid w:val="00D56369"/>
    <w:pPr>
      <w:widowControl w:val="0"/>
      <w:autoSpaceDE w:val="0"/>
    </w:pPr>
    <w:rPr>
      <w:rFonts w:ascii="Arial" w:hAnsi="Arial" w:cs="Arial"/>
      <w:sz w:val="22"/>
    </w:rPr>
  </w:style>
  <w:style w:type="paragraph" w:customStyle="1" w:styleId="Tekstpodstawowywcity32">
    <w:name w:val="Tekst podstawowy wcięty 32"/>
    <w:basedOn w:val="Normalny"/>
    <w:rsid w:val="00D56369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styleId="Stopka">
    <w:name w:val="footer"/>
    <w:basedOn w:val="Normalny"/>
    <w:rsid w:val="00D56369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D56369"/>
    <w:pPr>
      <w:widowControl w:val="0"/>
      <w:autoSpaceDE w:val="0"/>
      <w:ind w:left="709" w:right="-92" w:hanging="426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rsid w:val="00D56369"/>
    <w:pPr>
      <w:spacing w:before="100" w:after="100"/>
      <w:jc w:val="both"/>
    </w:pPr>
    <w:rPr>
      <w:sz w:val="20"/>
      <w:szCs w:val="20"/>
    </w:rPr>
  </w:style>
  <w:style w:type="paragraph" w:customStyle="1" w:styleId="ZnakZnak1">
    <w:name w:val="Znak Znak1"/>
    <w:basedOn w:val="Normalny"/>
    <w:rsid w:val="00D56369"/>
    <w:rPr>
      <w:rFonts w:ascii="Arial" w:hAnsi="Arial" w:cs="Arial"/>
    </w:rPr>
  </w:style>
  <w:style w:type="paragraph" w:styleId="Tekstdymka">
    <w:name w:val="Balloon Text"/>
    <w:basedOn w:val="Normalny"/>
    <w:rsid w:val="00D56369"/>
    <w:rPr>
      <w:rFonts w:ascii="Tahoma" w:hAnsi="Tahoma" w:cs="Tahoma"/>
      <w:sz w:val="16"/>
      <w:szCs w:val="16"/>
    </w:rPr>
  </w:style>
  <w:style w:type="paragraph" w:customStyle="1" w:styleId="Tekstpodstawowy310">
    <w:name w:val="Tekst podstawowy 31"/>
    <w:basedOn w:val="Normalny"/>
    <w:rsid w:val="00D56369"/>
    <w:rPr>
      <w:rFonts w:ascii="Arial" w:hAnsi="Arial" w:cs="Wingdings"/>
      <w:b/>
      <w:szCs w:val="20"/>
    </w:rPr>
  </w:style>
  <w:style w:type="paragraph" w:customStyle="1" w:styleId="Tekstpodstawowywcity21">
    <w:name w:val="Tekst podstawowy wcięty 21"/>
    <w:basedOn w:val="Normalny"/>
    <w:rsid w:val="00D56369"/>
    <w:pPr>
      <w:ind w:left="4956" w:hanging="4956"/>
    </w:pPr>
    <w:rPr>
      <w:rFonts w:cs="Courier New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56369"/>
    <w:pPr>
      <w:ind w:left="8222" w:firstLine="142"/>
    </w:pPr>
    <w:rPr>
      <w:rFonts w:cs="Courier New"/>
      <w:b/>
      <w:sz w:val="16"/>
      <w:szCs w:val="20"/>
    </w:rPr>
  </w:style>
  <w:style w:type="paragraph" w:customStyle="1" w:styleId="Zawartotabeli">
    <w:name w:val="Zawartość tabeli"/>
    <w:basedOn w:val="Normalny"/>
    <w:rsid w:val="00D56369"/>
    <w:pPr>
      <w:suppressLineNumbers/>
    </w:pPr>
  </w:style>
  <w:style w:type="paragraph" w:customStyle="1" w:styleId="Nagwektabeli">
    <w:name w:val="Nagłówek tabeli"/>
    <w:basedOn w:val="Zawartotabeli"/>
    <w:rsid w:val="00D5636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3671F"/>
    <w:pPr>
      <w:ind w:left="708"/>
    </w:pPr>
  </w:style>
  <w:style w:type="character" w:customStyle="1" w:styleId="TekstpodstawowyZnak">
    <w:name w:val="Tekst podstawowy Znak"/>
    <w:link w:val="Tekstpodstawowy"/>
    <w:rsid w:val="001F2FCE"/>
    <w:rPr>
      <w:rFonts w:ascii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Warszawie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Iwona IJ. Jędrzejczak</cp:lastModifiedBy>
  <cp:revision>5</cp:revision>
  <cp:lastPrinted>2019-04-08T07:52:00Z</cp:lastPrinted>
  <dcterms:created xsi:type="dcterms:W3CDTF">2022-05-28T14:54:00Z</dcterms:created>
  <dcterms:modified xsi:type="dcterms:W3CDTF">2022-06-10T08:07:00Z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MF\enwx;Wasilewski Tomasz</vt:lpwstr>
  </property>
  <property fmtid="{D5CDD505-2E9C-101B-9397-08002B2CF9AE}" pid="4" name="MFClassificationDate">
    <vt:lpwstr>2022-05-13T15:07:02.1078293+02:00</vt:lpwstr>
  </property>
  <property fmtid="{D5CDD505-2E9C-101B-9397-08002B2CF9AE}" pid="5" name="MFClassifiedBySID">
    <vt:lpwstr>MF\S-1-5-21-1525952054-1005573771-2909822258-100619</vt:lpwstr>
  </property>
  <property fmtid="{D5CDD505-2E9C-101B-9397-08002B2CF9AE}" pid="6" name="MFGRNItemId">
    <vt:lpwstr>GRN-dc47cd93-44c5-4e69-8103-0aa0d6a787d7</vt:lpwstr>
  </property>
  <property fmtid="{D5CDD505-2E9C-101B-9397-08002B2CF9AE}" pid="7" name="MFHash">
    <vt:lpwstr>P2kBrr1/zGqJSaShmCnCTdNraeHr6fL7/59aDe71Ss0=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